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395" w:rsidRDefault="002D1395">
      <w:pPr>
        <w:jc w:val="center"/>
        <w:rPr>
          <w:b/>
          <w:bCs/>
          <w:snapToGrid w:val="0"/>
        </w:rPr>
      </w:pPr>
      <w:r>
        <w:t xml:space="preserve">                                                       </w:t>
      </w:r>
      <w:r w:rsidR="001572F3">
        <w:t xml:space="preserve">                        </w:t>
      </w:r>
      <w:r>
        <w:rPr>
          <w:b/>
          <w:bCs/>
          <w:snapToGrid w:val="0"/>
        </w:rPr>
        <w:t xml:space="preserve">                                                                                     </w:t>
      </w:r>
    </w:p>
    <w:p w:rsidR="002D1395" w:rsidRDefault="002D1395">
      <w:r>
        <w:t>Príloha č. 2</w:t>
      </w:r>
    </w:p>
    <w:p w:rsidR="002D1395" w:rsidRDefault="002D1395">
      <w:pPr>
        <w:jc w:val="center"/>
        <w:rPr>
          <w:snapToGrid w:val="0"/>
        </w:rPr>
      </w:pPr>
    </w:p>
    <w:p w:rsidR="002D1395" w:rsidRPr="00F15A45" w:rsidRDefault="002D1395" w:rsidP="00F15A45">
      <w:pPr>
        <w:pStyle w:val="Nzov"/>
        <w:jc w:val="center"/>
        <w:rPr>
          <w:rFonts w:eastAsia="Arial Unicode MS"/>
          <w:b/>
          <w:bCs/>
          <w:sz w:val="32"/>
          <w:szCs w:val="32"/>
        </w:rPr>
      </w:pPr>
      <w:r w:rsidRPr="00F15A45">
        <w:rPr>
          <w:rFonts w:eastAsia="Arial Unicode MS"/>
          <w:b/>
          <w:bCs/>
          <w:sz w:val="32"/>
          <w:szCs w:val="32"/>
        </w:rPr>
        <w:t>Zúčtovanie dotácie poskytnutej Mestom  Galanta</w:t>
      </w:r>
    </w:p>
    <w:p w:rsidR="002D1395" w:rsidRPr="00F15A45" w:rsidRDefault="002D1395" w:rsidP="00F15A45">
      <w:pPr>
        <w:pStyle w:val="Nzov"/>
        <w:jc w:val="center"/>
        <w:rPr>
          <w:rFonts w:eastAsia="Arial Unicode MS"/>
          <w:b/>
          <w:bCs/>
          <w:sz w:val="32"/>
          <w:szCs w:val="32"/>
        </w:rPr>
      </w:pPr>
      <w:r w:rsidRPr="00F15A45">
        <w:rPr>
          <w:rFonts w:eastAsia="Arial Unicode MS"/>
          <w:b/>
          <w:bCs/>
          <w:sz w:val="32"/>
          <w:szCs w:val="32"/>
        </w:rPr>
        <w:t>v roku 20</w:t>
      </w:r>
      <w:r w:rsidR="00AF19A4">
        <w:rPr>
          <w:rFonts w:eastAsia="Arial Unicode MS"/>
          <w:b/>
          <w:bCs/>
          <w:sz w:val="32"/>
          <w:szCs w:val="32"/>
        </w:rPr>
        <w:t>20</w:t>
      </w:r>
    </w:p>
    <w:p w:rsidR="002D1395" w:rsidRDefault="002D1395">
      <w:pPr>
        <w:rPr>
          <w:snapToGrid w:val="0"/>
        </w:rPr>
      </w:pPr>
    </w:p>
    <w:tbl>
      <w:tblPr>
        <w:tblW w:w="0" w:type="auto"/>
        <w:tblInd w:w="6223" w:type="dxa"/>
        <w:tblLayout w:type="fixed"/>
        <w:tblLook w:val="0000" w:firstRow="0" w:lastRow="0" w:firstColumn="0" w:lastColumn="0" w:noHBand="0" w:noVBand="0"/>
      </w:tblPr>
      <w:tblGrid>
        <w:gridCol w:w="1559"/>
        <w:gridCol w:w="1397"/>
      </w:tblGrid>
      <w:tr w:rsidR="002D1395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4D6" w:rsidRDefault="00F304D6">
            <w:pPr>
              <w:rPr>
                <w:b/>
                <w:bCs/>
                <w:sz w:val="22"/>
                <w:szCs w:val="22"/>
              </w:rPr>
            </w:pPr>
          </w:p>
          <w:p w:rsidR="002D1395" w:rsidRDefault="002D139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Číslo výzvy</w:t>
            </w:r>
          </w:p>
          <w:p w:rsidR="002D1395" w:rsidRDefault="002D1395">
            <w:pPr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>
            <w:pPr>
              <w:jc w:val="center"/>
              <w:rPr>
                <w:b/>
                <w:bCs/>
              </w:rPr>
            </w:pPr>
          </w:p>
          <w:p w:rsidR="00170238" w:rsidRDefault="005D5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</w:tr>
      <w:tr w:rsidR="002D1395" w:rsidTr="00F304D6">
        <w:trPr>
          <w:trHeight w:val="36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2D1395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Číslo projektu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>
            <w:pPr>
              <w:jc w:val="center"/>
              <w:rPr>
                <w:snapToGrid w:val="0"/>
              </w:rPr>
            </w:pPr>
          </w:p>
        </w:tc>
      </w:tr>
      <w:tr w:rsidR="002D1395" w:rsidTr="00F304D6">
        <w:trPr>
          <w:trHeight w:val="41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2D1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Schválený dňa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>
            <w:pPr>
              <w:jc w:val="center"/>
              <w:rPr>
                <w:snapToGrid w:val="0"/>
              </w:rPr>
            </w:pPr>
          </w:p>
        </w:tc>
      </w:tr>
      <w:tr w:rsidR="002D1395" w:rsidTr="00F304D6">
        <w:trPr>
          <w:trHeight w:val="4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2D1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Číslo zmluvy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>
            <w:pPr>
              <w:jc w:val="center"/>
              <w:rPr>
                <w:snapToGrid w:val="0"/>
              </w:rPr>
            </w:pPr>
          </w:p>
        </w:tc>
      </w:tr>
      <w:tr w:rsidR="002D1395" w:rsidTr="00F304D6">
        <w:trPr>
          <w:trHeight w:val="39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2D1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 dňa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>
            <w:pPr>
              <w:jc w:val="center"/>
              <w:rPr>
                <w:snapToGrid w:val="0"/>
              </w:rPr>
            </w:pPr>
          </w:p>
        </w:tc>
      </w:tr>
    </w:tbl>
    <w:p w:rsidR="002D1395" w:rsidRDefault="002D1395">
      <w:pPr>
        <w:jc w:val="center"/>
        <w:rPr>
          <w:b/>
          <w:bCs/>
          <w:sz w:val="32"/>
          <w:szCs w:val="32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8"/>
        <w:gridCol w:w="4578"/>
      </w:tblGrid>
      <w:tr w:rsidR="002D1395" w:rsidTr="00EF5DFE">
        <w:trPr>
          <w:trHeight w:val="811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2D1395">
            <w:r>
              <w:rPr>
                <w:b/>
                <w:bCs/>
              </w:rPr>
              <w:t>Príjemca dotácie</w:t>
            </w:r>
            <w:r>
              <w:t xml:space="preserve"> </w:t>
            </w:r>
            <w:r>
              <w:rPr>
                <w:b/>
                <w:bCs/>
              </w:rPr>
              <w:t>(názov, resp. meno a priezvisko a IČO)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>
            <w:pPr>
              <w:rPr>
                <w:b/>
                <w:bCs/>
                <w:i/>
                <w:iCs/>
              </w:rPr>
            </w:pPr>
          </w:p>
        </w:tc>
      </w:tr>
      <w:tr w:rsidR="002D1395" w:rsidTr="00EF5DFE">
        <w:trPr>
          <w:trHeight w:val="266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2D1395">
            <w:pPr>
              <w:pStyle w:val="Nadpis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Výška poskytnutej dotácie mestom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>
            <w:pPr>
              <w:rPr>
                <w:b/>
                <w:bCs/>
                <w:i/>
                <w:iCs/>
              </w:rPr>
            </w:pPr>
          </w:p>
        </w:tc>
      </w:tr>
      <w:tr w:rsidR="002D1395" w:rsidTr="00EF5DFE">
        <w:trPr>
          <w:trHeight w:val="545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4D6" w:rsidRDefault="00F304D6">
            <w:pPr>
              <w:rPr>
                <w:b/>
                <w:bCs/>
              </w:rPr>
            </w:pPr>
          </w:p>
          <w:p w:rsidR="002D1395" w:rsidRDefault="005F276A">
            <w:pPr>
              <w:rPr>
                <w:b/>
                <w:bCs/>
              </w:rPr>
            </w:pPr>
            <w:r>
              <w:rPr>
                <w:b/>
                <w:bCs/>
              </w:rPr>
              <w:t>Celkové náklady na projekt v €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Pr="008E7EFF" w:rsidRDefault="002D1395" w:rsidP="000662C8">
            <w:pPr>
              <w:rPr>
                <w:b/>
              </w:rPr>
            </w:pPr>
          </w:p>
        </w:tc>
      </w:tr>
      <w:tr w:rsidR="002D1395" w:rsidTr="00EF5DFE">
        <w:trPr>
          <w:trHeight w:val="656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4D6" w:rsidRDefault="00F304D6">
            <w:pPr>
              <w:tabs>
                <w:tab w:val="left" w:pos="0"/>
                <w:tab w:val="left" w:pos="360"/>
              </w:tabs>
              <w:rPr>
                <w:b/>
                <w:bCs/>
              </w:rPr>
            </w:pPr>
          </w:p>
          <w:p w:rsidR="002D1395" w:rsidRDefault="002D1395">
            <w:pPr>
              <w:tabs>
                <w:tab w:val="left" w:pos="0"/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Účel projektu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>
            <w:pPr>
              <w:rPr>
                <w:b/>
                <w:bCs/>
                <w:i/>
                <w:iCs/>
              </w:rPr>
            </w:pPr>
          </w:p>
        </w:tc>
      </w:tr>
      <w:tr w:rsidR="002D1395" w:rsidTr="00EF5DFE">
        <w:trPr>
          <w:trHeight w:val="672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2D1395">
            <w:r>
              <w:rPr>
                <w:b/>
                <w:bCs/>
              </w:rPr>
              <w:t>Názov projektu</w:t>
            </w:r>
            <w:r>
              <w:t xml:space="preserve"> (v s</w:t>
            </w:r>
            <w:r w:rsidR="00564E14">
              <w:t>ú</w:t>
            </w:r>
            <w:r>
              <w:t>lade so zmluvou o</w:t>
            </w:r>
            <w:r w:rsidR="00564E14">
              <w:t> </w:t>
            </w:r>
            <w:r>
              <w:t>poskytnut</w:t>
            </w:r>
            <w:r w:rsidR="00564E14">
              <w:t xml:space="preserve">ie </w:t>
            </w:r>
            <w:r>
              <w:t>dot</w:t>
            </w:r>
            <w:r w:rsidR="00564E14">
              <w:t>á</w:t>
            </w:r>
            <w:r>
              <w:t>cie)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>
            <w:pPr>
              <w:rPr>
                <w:b/>
                <w:bCs/>
                <w:i/>
                <w:iCs/>
                <w:snapToGrid w:val="0"/>
              </w:rPr>
            </w:pPr>
          </w:p>
        </w:tc>
      </w:tr>
      <w:tr w:rsidR="002D1395" w:rsidTr="00EF5DFE">
        <w:trPr>
          <w:trHeight w:val="697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Pr="00170238" w:rsidRDefault="002D1395">
            <w:pPr>
              <w:rPr>
                <w:b/>
              </w:rPr>
            </w:pPr>
            <w:r w:rsidRPr="00170238">
              <w:rPr>
                <w:b/>
                <w:bCs/>
              </w:rPr>
              <w:t>Stručná informácia o realizácii projektu</w:t>
            </w:r>
            <w:r w:rsidR="009B314C" w:rsidRPr="00170238">
              <w:rPr>
                <w:b/>
              </w:rPr>
              <w:t xml:space="preserve"> </w:t>
            </w:r>
            <w:r w:rsidR="009B314C" w:rsidRPr="006664EE">
              <w:rPr>
                <w:b/>
              </w:rPr>
              <w:t>(prí</w:t>
            </w:r>
            <w:r w:rsidRPr="006664EE">
              <w:rPr>
                <w:b/>
              </w:rPr>
              <w:t>lo</w:t>
            </w:r>
            <w:r w:rsidR="009B314C" w:rsidRPr="006664EE">
              <w:rPr>
                <w:b/>
              </w:rPr>
              <w:t xml:space="preserve">ha </w:t>
            </w:r>
            <w:r w:rsidRPr="006664EE">
              <w:rPr>
                <w:b/>
              </w:rPr>
              <w:t>na samostatnom liste)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F304D6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v</w:t>
            </w:r>
            <w:r w:rsidR="000F51D2">
              <w:rPr>
                <w:b/>
                <w:bCs/>
                <w:i/>
                <w:iCs/>
                <w:snapToGrid w:val="0"/>
              </w:rPr>
              <w:t xml:space="preserve"> prílohe</w:t>
            </w:r>
          </w:p>
        </w:tc>
      </w:tr>
      <w:tr w:rsidR="00EF5DFE" w:rsidTr="00EF5DFE">
        <w:trPr>
          <w:trHeight w:val="697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DFE" w:rsidRPr="00170238" w:rsidRDefault="00EF5DFE" w:rsidP="00EF5DFE">
            <w:pPr>
              <w:rPr>
                <w:b/>
              </w:rPr>
            </w:pPr>
            <w:r>
              <w:rPr>
                <w:b/>
                <w:bCs/>
              </w:rPr>
              <w:t>Vyhodnotenie merateľných ukazovateľov</w:t>
            </w:r>
            <w:r w:rsidRPr="00170238">
              <w:rPr>
                <w:b/>
                <w:bCs/>
              </w:rPr>
              <w:t xml:space="preserve"> projektu</w:t>
            </w:r>
            <w:r w:rsidRPr="00170238">
              <w:rPr>
                <w:b/>
              </w:rPr>
              <w:t xml:space="preserve"> </w:t>
            </w:r>
            <w:r w:rsidRPr="006664EE">
              <w:rPr>
                <w:b/>
              </w:rPr>
              <w:t>(príloha na samostatnom liste)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FE" w:rsidRDefault="00EF5DFE" w:rsidP="00F8450C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v prílohe</w:t>
            </w:r>
          </w:p>
        </w:tc>
      </w:tr>
    </w:tbl>
    <w:p w:rsidR="002D1395" w:rsidRDefault="002D1395">
      <w:pPr>
        <w:rPr>
          <w:b/>
          <w:bCs/>
        </w:rPr>
      </w:pPr>
    </w:p>
    <w:p w:rsidR="00F304D6" w:rsidRDefault="00F304D6">
      <w:pPr>
        <w:rPr>
          <w:b/>
          <w:bCs/>
        </w:rPr>
      </w:pPr>
    </w:p>
    <w:p w:rsidR="00F304D6" w:rsidRDefault="00F304D6">
      <w:pPr>
        <w:rPr>
          <w:b/>
          <w:bCs/>
        </w:rPr>
      </w:pPr>
    </w:p>
    <w:p w:rsidR="002D1395" w:rsidRDefault="002D1395">
      <w:pPr>
        <w:rPr>
          <w:b/>
          <w:bCs/>
        </w:rPr>
      </w:pPr>
      <w:r>
        <w:rPr>
          <w:b/>
          <w:bCs/>
        </w:rPr>
        <w:t>Finančné vyhodnotenie projektu:</w:t>
      </w:r>
    </w:p>
    <w:p w:rsidR="002D1395" w:rsidRDefault="002D1395">
      <w:pPr>
        <w:rPr>
          <w:b/>
          <w:bCs/>
          <w:snapToGrid w:val="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8"/>
        <w:gridCol w:w="4578"/>
      </w:tblGrid>
      <w:tr w:rsidR="002D1395" w:rsidTr="00F304D6">
        <w:trPr>
          <w:trHeight w:val="551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2D1395">
            <w:pPr>
              <w:rPr>
                <w:b/>
                <w:bCs/>
              </w:rPr>
            </w:pPr>
            <w:r>
              <w:rPr>
                <w:b/>
                <w:bCs/>
              </w:rPr>
              <w:t>Skutočné príjmy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Skutočné výdavky:</w:t>
            </w:r>
          </w:p>
        </w:tc>
      </w:tr>
      <w:tr w:rsidR="002D1395" w:rsidTr="00F304D6">
        <w:trPr>
          <w:trHeight w:val="559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Pr="006E2EFA" w:rsidRDefault="002D1395">
            <w:pPr>
              <w:numPr>
                <w:ilvl w:val="0"/>
                <w:numId w:val="4"/>
              </w:numPr>
              <w:rPr>
                <w:b/>
                <w:snapToGrid w:val="0"/>
              </w:rPr>
            </w:pPr>
            <w:r w:rsidRPr="006E2EFA">
              <w:rPr>
                <w:b/>
                <w:snapToGrid w:val="0"/>
              </w:rPr>
              <w:t>Vlastné príjmy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>
            <w:pPr>
              <w:numPr>
                <w:ilvl w:val="0"/>
                <w:numId w:val="4"/>
              </w:numPr>
              <w:rPr>
                <w:b/>
                <w:bCs/>
                <w:snapToGrid w:val="0"/>
              </w:rPr>
            </w:pPr>
          </w:p>
        </w:tc>
      </w:tr>
      <w:tr w:rsidR="002D1395" w:rsidTr="00F304D6">
        <w:trPr>
          <w:trHeight w:val="553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Pr="008E7EFF" w:rsidRDefault="002D1395" w:rsidP="002E451C">
            <w:pPr>
              <w:numPr>
                <w:ilvl w:val="0"/>
                <w:numId w:val="4"/>
              </w:numPr>
              <w:rPr>
                <w:b/>
                <w:snapToGrid w:val="0"/>
              </w:rPr>
            </w:pPr>
            <w:r w:rsidRPr="008E7EFF">
              <w:rPr>
                <w:b/>
                <w:snapToGrid w:val="0"/>
              </w:rPr>
              <w:t>Dotácia od mesta</w:t>
            </w:r>
            <w:r w:rsidR="000F51D2" w:rsidRPr="008E7EFF">
              <w:rPr>
                <w:b/>
                <w:snapToGrid w:val="0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>
            <w:pPr>
              <w:numPr>
                <w:ilvl w:val="0"/>
                <w:numId w:val="4"/>
              </w:numPr>
              <w:rPr>
                <w:b/>
                <w:bCs/>
                <w:snapToGrid w:val="0"/>
              </w:rPr>
            </w:pPr>
          </w:p>
        </w:tc>
      </w:tr>
      <w:tr w:rsidR="002D1395" w:rsidTr="00F304D6">
        <w:trPr>
          <w:trHeight w:val="561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Pr="008E7EFF" w:rsidRDefault="002D1395" w:rsidP="002B2669">
            <w:pPr>
              <w:numPr>
                <w:ilvl w:val="0"/>
                <w:numId w:val="4"/>
              </w:numPr>
              <w:rPr>
                <w:b/>
                <w:snapToGrid w:val="0"/>
              </w:rPr>
            </w:pPr>
            <w:r w:rsidRPr="008E7EFF">
              <w:rPr>
                <w:b/>
                <w:snapToGrid w:val="0"/>
              </w:rPr>
              <w:t>Cudzie</w:t>
            </w:r>
            <w:r w:rsidR="000F51D2" w:rsidRPr="008E7EFF">
              <w:rPr>
                <w:b/>
                <w:snapToGrid w:val="0"/>
              </w:rPr>
              <w:t xml:space="preserve">                  </w:t>
            </w:r>
            <w:r w:rsidR="002E451C">
              <w:rPr>
                <w:b/>
                <w:snapToGrid w:val="0"/>
              </w:rPr>
              <w:t xml:space="preserve"> </w:t>
            </w:r>
            <w:r w:rsidR="00F41EF5">
              <w:rPr>
                <w:b/>
                <w:snapToGrid w:val="0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 w:rsidP="000662C8">
            <w:pPr>
              <w:numPr>
                <w:ilvl w:val="0"/>
                <w:numId w:val="4"/>
              </w:numPr>
              <w:rPr>
                <w:b/>
                <w:bCs/>
                <w:snapToGrid w:val="0"/>
              </w:rPr>
            </w:pPr>
          </w:p>
        </w:tc>
      </w:tr>
      <w:tr w:rsidR="002D1395"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2D1395">
            <w:pPr>
              <w:rPr>
                <w:b/>
                <w:bCs/>
              </w:rPr>
            </w:pPr>
          </w:p>
          <w:p w:rsidR="002D1395" w:rsidRDefault="002D1395" w:rsidP="000662C8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</w:rPr>
              <w:t xml:space="preserve">SPOLU: </w:t>
            </w:r>
            <w:r w:rsidR="00671097">
              <w:rPr>
                <w:b/>
                <w:bCs/>
              </w:rPr>
              <w:t xml:space="preserve"> 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2D1395" w:rsidRDefault="002D1395" w:rsidP="000662C8">
            <w:r>
              <w:rPr>
                <w:b/>
                <w:bCs/>
              </w:rPr>
              <w:t xml:space="preserve">SPOLU: </w:t>
            </w:r>
            <w:r w:rsidR="008E7EFF">
              <w:rPr>
                <w:b/>
                <w:bCs/>
              </w:rPr>
              <w:t xml:space="preserve">  </w:t>
            </w:r>
          </w:p>
        </w:tc>
      </w:tr>
    </w:tbl>
    <w:p w:rsidR="000A758E" w:rsidRDefault="000A758E" w:rsidP="007F4D14">
      <w:pPr>
        <w:rPr>
          <w:b/>
          <w:bCs/>
        </w:rPr>
      </w:pPr>
    </w:p>
    <w:p w:rsidR="006A64AF" w:rsidRDefault="006A64AF" w:rsidP="001572F3">
      <w:pPr>
        <w:jc w:val="center"/>
        <w:rPr>
          <w:b/>
          <w:bCs/>
        </w:rPr>
      </w:pPr>
    </w:p>
    <w:p w:rsidR="002D1395" w:rsidRDefault="002D1395" w:rsidP="001572F3">
      <w:pPr>
        <w:jc w:val="center"/>
      </w:pPr>
      <w:bookmarkStart w:id="0" w:name="_GoBack"/>
      <w:bookmarkEnd w:id="0"/>
      <w:r>
        <w:rPr>
          <w:b/>
          <w:bCs/>
        </w:rPr>
        <w:lastRenderedPageBreak/>
        <w:t>ROZPOČET</w:t>
      </w:r>
    </w:p>
    <w:p w:rsidR="007F4D14" w:rsidRDefault="002D1395">
      <w:pPr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 xml:space="preserve">obsahujúci rozpis skutočne vynaložených nákladov projektu z poskytnutej dotácie </w:t>
      </w:r>
    </w:p>
    <w:p w:rsidR="002D1395" w:rsidRDefault="007F4D14">
      <w:pPr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od mesta</w:t>
      </w:r>
      <w:r w:rsidR="002D1395">
        <w:rPr>
          <w:b/>
          <w:bCs/>
          <w:snapToGrid w:val="0"/>
        </w:rPr>
        <w:t>:</w:t>
      </w:r>
    </w:p>
    <w:p w:rsidR="002D1395" w:rsidRDefault="002D1395">
      <w:pPr>
        <w:rPr>
          <w:b/>
          <w:bCs/>
          <w:snapToGrid w:val="0"/>
        </w:rPr>
      </w:pPr>
      <w:r>
        <w:rPr>
          <w:b/>
          <w:bCs/>
          <w:snapToGrid w:val="0"/>
        </w:rPr>
        <w:t xml:space="preserve">  </w:t>
      </w:r>
    </w:p>
    <w:p w:rsidR="002D1395" w:rsidRDefault="002D1395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6333"/>
        <w:gridCol w:w="2209"/>
      </w:tblGrid>
      <w:tr w:rsidR="002D139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238" w:rsidRDefault="00170238">
            <w:pPr>
              <w:jc w:val="center"/>
              <w:rPr>
                <w:b/>
                <w:bCs/>
              </w:rPr>
            </w:pPr>
          </w:p>
          <w:p w:rsidR="002D1395" w:rsidRDefault="002D1395">
            <w:pPr>
              <w:jc w:val="center"/>
            </w:pPr>
            <w:r>
              <w:rPr>
                <w:b/>
                <w:bCs/>
              </w:rPr>
              <w:t>Po</w:t>
            </w:r>
            <w:r w:rsidR="00EC782C">
              <w:rPr>
                <w:b/>
                <w:bCs/>
              </w:rPr>
              <w:t>r</w:t>
            </w:r>
            <w:r>
              <w:rPr>
                <w:b/>
                <w:bCs/>
              </w:rPr>
              <w:t>. č.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3D516E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Druh a p</w:t>
            </w:r>
            <w:r w:rsidR="002D1395">
              <w:rPr>
                <w:b/>
                <w:bCs/>
                <w:snapToGrid w:val="0"/>
              </w:rPr>
              <w:t>opis nákladov na jednotlivé položky</w:t>
            </w:r>
          </w:p>
          <w:p w:rsidR="003D516E" w:rsidRDefault="003D516E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(č. faktúry, </w:t>
            </w:r>
            <w:r w:rsidR="00475B59">
              <w:rPr>
                <w:b/>
                <w:bCs/>
                <w:snapToGrid w:val="0"/>
              </w:rPr>
              <w:t>pokladničný doklad, výd</w:t>
            </w:r>
            <w:r w:rsidR="000C7947">
              <w:rPr>
                <w:b/>
                <w:bCs/>
                <w:snapToGrid w:val="0"/>
              </w:rPr>
              <w:t>avkový</w:t>
            </w:r>
            <w:r w:rsidR="00475B59">
              <w:rPr>
                <w:b/>
                <w:bCs/>
                <w:snapToGrid w:val="0"/>
              </w:rPr>
              <w:t xml:space="preserve"> doklad, príjmový doklad )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38" w:rsidRDefault="00170238" w:rsidP="00EC782C">
            <w:pPr>
              <w:jc w:val="center"/>
              <w:rPr>
                <w:b/>
                <w:bCs/>
                <w:snapToGrid w:val="0"/>
              </w:rPr>
            </w:pPr>
          </w:p>
          <w:p w:rsidR="002D1395" w:rsidRDefault="005F276A" w:rsidP="00EC782C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Náklady v €</w:t>
            </w:r>
          </w:p>
        </w:tc>
      </w:tr>
      <w:tr w:rsidR="002D1395" w:rsidTr="007F4D14">
        <w:trPr>
          <w:trHeight w:val="47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0F51D2" w:rsidP="00170238">
            <w:pPr>
              <w:pStyle w:val="Zkladntext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</w:t>
            </w:r>
            <w:r w:rsidR="00170238">
              <w:rPr>
                <w:b/>
                <w:bCs/>
                <w:snapToGrid w:val="0"/>
              </w:rPr>
              <w:t>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2D1395" w:rsidP="007F4D14">
            <w:pPr>
              <w:pStyle w:val="Zkladntext2"/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 w:rsidP="00261688">
            <w:pPr>
              <w:rPr>
                <w:b/>
                <w:bCs/>
              </w:rPr>
            </w:pPr>
          </w:p>
        </w:tc>
      </w:tr>
      <w:tr w:rsidR="002D1395" w:rsidTr="007F4D14">
        <w:trPr>
          <w:trHeight w:val="41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0F51D2" w:rsidP="00170238">
            <w:pPr>
              <w:pStyle w:val="Zkladntext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70238">
              <w:rPr>
                <w:b/>
                <w:bCs/>
              </w:rPr>
              <w:t>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2D1395" w:rsidP="007F4D14">
            <w:pPr>
              <w:pStyle w:val="Zkladntext2"/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 w:rsidP="00FF2CD4">
            <w:pPr>
              <w:rPr>
                <w:b/>
                <w:bCs/>
              </w:rPr>
            </w:pPr>
          </w:p>
        </w:tc>
      </w:tr>
      <w:tr w:rsidR="002D1395" w:rsidTr="007F4D14">
        <w:trPr>
          <w:trHeight w:val="42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0F51D2" w:rsidP="00170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170238">
              <w:rPr>
                <w:b/>
                <w:bCs/>
              </w:rPr>
              <w:t>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2D1395" w:rsidP="007F4D14">
            <w:pPr>
              <w:jc w:val="center"/>
              <w:rPr>
                <w:b/>
                <w:bCs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>
            <w:pPr>
              <w:rPr>
                <w:b/>
                <w:bCs/>
              </w:rPr>
            </w:pPr>
          </w:p>
        </w:tc>
      </w:tr>
      <w:tr w:rsidR="002D1395" w:rsidTr="007F4D14">
        <w:trPr>
          <w:trHeight w:val="39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0F51D2" w:rsidP="00170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170238">
              <w:rPr>
                <w:b/>
                <w:bCs/>
              </w:rPr>
              <w:t>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2D1395" w:rsidP="007F4D14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 w:rsidP="000662C8">
            <w:pPr>
              <w:rPr>
                <w:b/>
                <w:bCs/>
              </w:rPr>
            </w:pPr>
          </w:p>
        </w:tc>
      </w:tr>
      <w:tr w:rsidR="002D1395" w:rsidTr="007F4D14">
        <w:trPr>
          <w:trHeight w:val="43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0F51D2" w:rsidP="00170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170238">
              <w:rPr>
                <w:b/>
                <w:bCs/>
              </w:rPr>
              <w:t>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2D1395" w:rsidP="007F4D14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 w:rsidP="00F41EF5">
            <w:pPr>
              <w:rPr>
                <w:b/>
                <w:bCs/>
              </w:rPr>
            </w:pPr>
          </w:p>
        </w:tc>
      </w:tr>
      <w:tr w:rsidR="002D1395" w:rsidTr="007F4D14">
        <w:trPr>
          <w:trHeight w:val="41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0F51D2" w:rsidP="00170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170238">
              <w:rPr>
                <w:b/>
                <w:bCs/>
              </w:rPr>
              <w:t>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Pr="000F51D2" w:rsidRDefault="002D1395" w:rsidP="007F4D14">
            <w:pPr>
              <w:ind w:left="360"/>
              <w:jc w:val="center"/>
              <w:rPr>
                <w:b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>
            <w:pPr>
              <w:rPr>
                <w:b/>
                <w:bCs/>
              </w:rPr>
            </w:pPr>
          </w:p>
        </w:tc>
      </w:tr>
      <w:tr w:rsidR="002D1395" w:rsidTr="007F4D14">
        <w:trPr>
          <w:trHeight w:val="41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0F51D2" w:rsidP="00170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170238">
              <w:rPr>
                <w:b/>
                <w:bCs/>
              </w:rPr>
              <w:t>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Pr="000F51D2" w:rsidRDefault="002D1395" w:rsidP="007F4D14">
            <w:pPr>
              <w:ind w:left="360"/>
              <w:jc w:val="center"/>
              <w:rPr>
                <w:b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 w:rsidP="00671097">
            <w:pPr>
              <w:rPr>
                <w:b/>
                <w:bCs/>
              </w:rPr>
            </w:pPr>
          </w:p>
        </w:tc>
      </w:tr>
      <w:tr w:rsidR="002D1395" w:rsidTr="007F4D14">
        <w:trPr>
          <w:trHeight w:val="40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0F51D2" w:rsidP="00170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170238">
              <w:rPr>
                <w:b/>
                <w:bCs/>
              </w:rPr>
              <w:t>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Pr="000F51D2" w:rsidRDefault="002D1395" w:rsidP="007F4D14">
            <w:pPr>
              <w:ind w:left="360"/>
              <w:jc w:val="center"/>
              <w:rPr>
                <w:b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 w:rsidP="000662C8">
            <w:pPr>
              <w:rPr>
                <w:b/>
                <w:bCs/>
              </w:rPr>
            </w:pPr>
          </w:p>
        </w:tc>
      </w:tr>
      <w:tr w:rsidR="002D1395" w:rsidTr="007F4D14">
        <w:trPr>
          <w:trHeight w:val="42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0F51D2" w:rsidP="00170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170238">
              <w:rPr>
                <w:b/>
                <w:bCs/>
              </w:rPr>
              <w:t>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Pr="000F51D2" w:rsidRDefault="002D1395" w:rsidP="007F4D14">
            <w:pPr>
              <w:ind w:left="360"/>
              <w:jc w:val="center"/>
              <w:rPr>
                <w:b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 w:rsidP="00671097">
            <w:pPr>
              <w:rPr>
                <w:b/>
                <w:bCs/>
              </w:rPr>
            </w:pPr>
          </w:p>
        </w:tc>
      </w:tr>
      <w:tr w:rsidR="002D1395" w:rsidTr="007F4D14">
        <w:trPr>
          <w:trHeight w:val="42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0F51D2" w:rsidP="00170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170238">
              <w:rPr>
                <w:b/>
                <w:bCs/>
              </w:rPr>
              <w:t>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Pr="000F51D2" w:rsidRDefault="002D1395">
            <w:pPr>
              <w:ind w:left="360"/>
              <w:rPr>
                <w:b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>
            <w:pPr>
              <w:rPr>
                <w:b/>
                <w:bCs/>
              </w:rPr>
            </w:pPr>
          </w:p>
        </w:tc>
      </w:tr>
      <w:tr w:rsidR="002D1395" w:rsidTr="007F4D14">
        <w:trPr>
          <w:trHeight w:val="39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CC15AA" w:rsidP="00170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170238">
              <w:rPr>
                <w:b/>
                <w:bCs/>
              </w:rPr>
              <w:t>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Pr="008746AF" w:rsidRDefault="002D1395">
            <w:pPr>
              <w:ind w:left="360"/>
              <w:rPr>
                <w:b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>
            <w:pPr>
              <w:rPr>
                <w:b/>
                <w:bCs/>
              </w:rPr>
            </w:pPr>
          </w:p>
        </w:tc>
      </w:tr>
      <w:tr w:rsidR="002D1395" w:rsidTr="007F4D14">
        <w:trPr>
          <w:trHeight w:val="43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CC15AA" w:rsidP="00170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170238">
              <w:rPr>
                <w:b/>
                <w:bCs/>
              </w:rPr>
              <w:t>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Pr="008746AF" w:rsidRDefault="002D1395">
            <w:pPr>
              <w:ind w:left="360"/>
              <w:rPr>
                <w:b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>
            <w:pPr>
              <w:rPr>
                <w:b/>
                <w:bCs/>
              </w:rPr>
            </w:pPr>
          </w:p>
        </w:tc>
      </w:tr>
      <w:tr w:rsidR="00671097" w:rsidTr="007F4D14">
        <w:trPr>
          <w:trHeight w:val="409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097" w:rsidRDefault="00B80FE7" w:rsidP="00170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170238">
              <w:rPr>
                <w:b/>
                <w:bCs/>
              </w:rPr>
              <w:t>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097" w:rsidRPr="008746AF" w:rsidRDefault="00671097" w:rsidP="000F7FA7">
            <w:pPr>
              <w:ind w:left="360"/>
              <w:rPr>
                <w:b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097" w:rsidRDefault="00671097" w:rsidP="000F7FA7">
            <w:pPr>
              <w:rPr>
                <w:b/>
                <w:bCs/>
              </w:rPr>
            </w:pPr>
          </w:p>
        </w:tc>
      </w:tr>
      <w:tr w:rsidR="00B80FE7" w:rsidTr="007F4D14">
        <w:trPr>
          <w:trHeight w:val="416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FE7" w:rsidRDefault="00B80FE7" w:rsidP="00170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170238">
              <w:rPr>
                <w:b/>
                <w:bCs/>
              </w:rPr>
              <w:t>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FE7" w:rsidRPr="008746AF" w:rsidRDefault="00B80FE7" w:rsidP="00397E05">
            <w:pPr>
              <w:ind w:left="360"/>
              <w:rPr>
                <w:b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E7" w:rsidRDefault="00B80FE7" w:rsidP="00397E05">
            <w:pPr>
              <w:rPr>
                <w:b/>
                <w:bCs/>
              </w:rPr>
            </w:pPr>
          </w:p>
        </w:tc>
      </w:tr>
      <w:tr w:rsidR="00B80FE7" w:rsidTr="007F4D14">
        <w:trPr>
          <w:trHeight w:val="40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FE7" w:rsidRDefault="00B80FE7" w:rsidP="00170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170238">
              <w:rPr>
                <w:b/>
                <w:bCs/>
              </w:rPr>
              <w:t>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FE7" w:rsidRPr="00C745B2" w:rsidRDefault="00B80FE7" w:rsidP="00397E05">
            <w:pPr>
              <w:ind w:left="360"/>
              <w:rPr>
                <w:b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B93" w:rsidRDefault="00401B93" w:rsidP="00397E05">
            <w:pPr>
              <w:rPr>
                <w:b/>
                <w:bCs/>
              </w:rPr>
            </w:pPr>
          </w:p>
        </w:tc>
      </w:tr>
      <w:tr w:rsidR="00B80FE7" w:rsidTr="007F4D14">
        <w:trPr>
          <w:trHeight w:val="28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FE7" w:rsidRDefault="00B80FE7"/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D14" w:rsidRDefault="007F4D14" w:rsidP="007F4D14">
            <w:pPr>
              <w:rPr>
                <w:b/>
                <w:bCs/>
              </w:rPr>
            </w:pPr>
          </w:p>
          <w:p w:rsidR="00B80FE7" w:rsidRDefault="00B80FE7" w:rsidP="007F4D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SPOLU </w:t>
            </w:r>
            <w:r w:rsidR="007F4D14">
              <w:rPr>
                <w:b/>
                <w:bCs/>
              </w:rPr>
              <w:t>: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E7" w:rsidRDefault="00B80FE7" w:rsidP="00261688">
            <w:pPr>
              <w:rPr>
                <w:b/>
                <w:bCs/>
                <w:snapToGrid w:val="0"/>
              </w:rPr>
            </w:pPr>
          </w:p>
        </w:tc>
      </w:tr>
    </w:tbl>
    <w:p w:rsidR="002D1395" w:rsidRDefault="002D1395">
      <w:pPr>
        <w:jc w:val="center"/>
      </w:pPr>
    </w:p>
    <w:p w:rsidR="002D1395" w:rsidRDefault="002D1395">
      <w:pPr>
        <w:rPr>
          <w:b/>
          <w:bCs/>
        </w:rPr>
      </w:pPr>
    </w:p>
    <w:p w:rsidR="002D1395" w:rsidRDefault="002D1395"/>
    <w:p w:rsidR="002D1395" w:rsidRDefault="002D1395"/>
    <w:p w:rsidR="002D1395" w:rsidRDefault="002D1395"/>
    <w:p w:rsidR="002D1395" w:rsidRDefault="002D1395">
      <w:r>
        <w:t xml:space="preserve">                                                                                  ..............................................................</w:t>
      </w:r>
    </w:p>
    <w:p w:rsidR="002D1395" w:rsidRDefault="002D1395">
      <w:pPr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Podpis </w:t>
      </w:r>
      <w:r w:rsidR="001572F3">
        <w:rPr>
          <w:snapToGrid w:val="0"/>
        </w:rPr>
        <w:t>š</w:t>
      </w:r>
      <w:r>
        <w:rPr>
          <w:snapToGrid w:val="0"/>
        </w:rPr>
        <w:t>tatut</w:t>
      </w:r>
      <w:r w:rsidR="001572F3">
        <w:rPr>
          <w:snapToGrid w:val="0"/>
        </w:rPr>
        <w:t>á</w:t>
      </w:r>
      <w:r>
        <w:rPr>
          <w:snapToGrid w:val="0"/>
        </w:rPr>
        <w:t>rneho z</w:t>
      </w:r>
      <w:r w:rsidR="001572F3">
        <w:rPr>
          <w:snapToGrid w:val="0"/>
        </w:rPr>
        <w:t>á</w:t>
      </w:r>
      <w:r>
        <w:rPr>
          <w:snapToGrid w:val="0"/>
        </w:rPr>
        <w:t>stupcu</w:t>
      </w:r>
    </w:p>
    <w:p w:rsidR="002D1395" w:rsidRDefault="002D1395"/>
    <w:p w:rsidR="003022C1" w:rsidRDefault="003022C1">
      <w:pPr>
        <w:rPr>
          <w:b/>
          <w:bCs/>
          <w:u w:val="single"/>
        </w:rPr>
      </w:pPr>
    </w:p>
    <w:p w:rsidR="005D5C62" w:rsidRPr="005D5C62" w:rsidRDefault="005D5C62" w:rsidP="00E14EBF">
      <w:pPr>
        <w:widowControl/>
        <w:autoSpaceDN/>
        <w:adjustRightInd/>
        <w:spacing w:before="100" w:beforeAutospacing="1"/>
      </w:pPr>
      <w:r w:rsidRPr="005D5C62">
        <w:rPr>
          <w:b/>
          <w:bCs/>
          <w:u w:val="single"/>
        </w:rPr>
        <w:t>Povinné prílohy k zúčtovaniu:</w:t>
      </w:r>
    </w:p>
    <w:p w:rsidR="005D5C62" w:rsidRPr="005D5C62" w:rsidRDefault="005D5C62" w:rsidP="005D5C62">
      <w:pPr>
        <w:widowControl/>
        <w:autoSpaceDN/>
        <w:adjustRightInd/>
        <w:spacing w:before="100" w:beforeAutospacing="1"/>
        <w:ind w:left="363"/>
        <w:jc w:val="both"/>
      </w:pPr>
      <w:r w:rsidRPr="005D5C62">
        <w:rPr>
          <w:b/>
          <w:bCs/>
        </w:rPr>
        <w:t>- Kópie účtovných dokladov, dokumentujúce čerpanie finančnej dotácie od mesta,</w:t>
      </w:r>
    </w:p>
    <w:p w:rsidR="005D5C62" w:rsidRPr="005D5C62" w:rsidRDefault="005D5C62" w:rsidP="005D5C6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adjustRightInd/>
        <w:jc w:val="both"/>
        <w:rPr>
          <w:rFonts w:ascii="Courier New" w:hAnsi="Courier New" w:cs="Courier New"/>
          <w:sz w:val="20"/>
          <w:szCs w:val="20"/>
        </w:rPr>
      </w:pPr>
      <w:r w:rsidRPr="005D5C62">
        <w:rPr>
          <w:b/>
          <w:bCs/>
        </w:rPr>
        <w:t>dokumentácia o realizácii predmetu dotácie (fotografie, propagačné materiály a iné).</w:t>
      </w:r>
    </w:p>
    <w:p w:rsidR="005D5C62" w:rsidRPr="005D5C62" w:rsidRDefault="005D5C62" w:rsidP="005D5C6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adjustRightInd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Pr="005D5C62">
        <w:rPr>
          <w:b/>
          <w:bCs/>
        </w:rPr>
        <w:t xml:space="preserve">- Fotodokumentácia </w:t>
      </w:r>
      <w:r w:rsidR="00C42C48">
        <w:rPr>
          <w:b/>
          <w:bCs/>
        </w:rPr>
        <w:t xml:space="preserve">a dokumentácia </w:t>
      </w:r>
      <w:r w:rsidRPr="005D5C62">
        <w:rPr>
          <w:b/>
          <w:bCs/>
        </w:rPr>
        <w:t>poukazujúca na to, že príjemca dotácie uviedol na všetkých písomných výstupoch informáciu  o spolufinancovaní projektu Mestom Galanta (pozvánky, plagáty, vývesná tabuľa a iné).</w:t>
      </w:r>
    </w:p>
    <w:p w:rsidR="00D07782" w:rsidRPr="00170238" w:rsidRDefault="00D07782" w:rsidP="005D5C62">
      <w:pPr>
        <w:jc w:val="both"/>
        <w:rPr>
          <w:sz w:val="28"/>
        </w:rPr>
      </w:pPr>
    </w:p>
    <w:sectPr w:rsidR="00D07782" w:rsidRPr="00170238" w:rsidSect="00351AE6">
      <w:footerReference w:type="default" r:id="rId8"/>
      <w:type w:val="continuous"/>
      <w:pgSz w:w="11905" w:h="16837"/>
      <w:pgMar w:top="1134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50C" w:rsidRDefault="0055450C">
      <w:r>
        <w:separator/>
      </w:r>
    </w:p>
  </w:endnote>
  <w:endnote w:type="continuationSeparator" w:id="0">
    <w:p w:rsidR="0055450C" w:rsidRDefault="0055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395" w:rsidRDefault="002D1395" w:rsidP="00000471">
    <w:pPr>
      <w:pStyle w:val="Pta"/>
      <w:framePr w:wrap="auto" w:vAnchor="text" w:hAnchor="margin" w:xAlign="right" w:y="1"/>
    </w:pPr>
    <w:r>
      <w:fldChar w:fldCharType="begin"/>
    </w:r>
    <w:r>
      <w:instrText>\page</w:instrText>
    </w:r>
    <w:r>
      <w:fldChar w:fldCharType="separate"/>
    </w:r>
    <w:r w:rsidR="006A64AF">
      <w:rPr>
        <w:noProof/>
      </w:rPr>
      <w:t>2</w:t>
    </w:r>
    <w:r>
      <w:fldChar w:fldCharType="end"/>
    </w:r>
  </w:p>
  <w:p w:rsidR="002D1395" w:rsidRDefault="002D1395" w:rsidP="0000047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50C" w:rsidRDefault="0055450C">
      <w:r>
        <w:separator/>
      </w:r>
    </w:p>
  </w:footnote>
  <w:footnote w:type="continuationSeparator" w:id="0">
    <w:p w:rsidR="0055450C" w:rsidRDefault="00554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41B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singleLevel"/>
    <w:tmpl w:val="00000009"/>
    <w:name w:val="WW8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02B334E4"/>
    <w:multiLevelType w:val="multilevel"/>
    <w:tmpl w:val="CCF8C3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7754139"/>
    <w:multiLevelType w:val="multilevel"/>
    <w:tmpl w:val="BB3C9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E405583"/>
    <w:multiLevelType w:val="hybridMultilevel"/>
    <w:tmpl w:val="4640641A"/>
    <w:lvl w:ilvl="0" w:tplc="247C14C6">
      <w:start w:val="19"/>
      <w:numFmt w:val="decimal"/>
      <w:lvlText w:val="%1"/>
      <w:lvlJc w:val="left"/>
      <w:pPr>
        <w:ind w:left="163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3" w15:restartNumberingAfterBreak="0">
    <w:nsid w:val="10537C7A"/>
    <w:multiLevelType w:val="multilevel"/>
    <w:tmpl w:val="3E84A50E"/>
    <w:lvl w:ilvl="0">
      <w:start w:val="1"/>
      <w:numFmt w:val="decimal"/>
      <w:lvlText w:val="%1"/>
      <w:lvlJc w:val="left"/>
      <w:pPr>
        <w:ind w:left="840" w:hanging="8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0" w:hanging="840"/>
      </w:pPr>
      <w:rPr>
        <w:rFonts w:cs="Times New Roman" w:hint="default"/>
      </w:rPr>
    </w:lvl>
    <w:lvl w:ilvl="2">
      <w:start w:val="2015"/>
      <w:numFmt w:val="decimal"/>
      <w:lvlText w:val="%1.%2.%3"/>
      <w:lvlJc w:val="left"/>
      <w:pPr>
        <w:ind w:left="1832" w:hanging="8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0" w:hanging="8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14" w15:restartNumberingAfterBreak="0">
    <w:nsid w:val="149C4C90"/>
    <w:multiLevelType w:val="multilevel"/>
    <w:tmpl w:val="0662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A376C6"/>
    <w:multiLevelType w:val="hybridMultilevel"/>
    <w:tmpl w:val="3AC86174"/>
    <w:lvl w:ilvl="0" w:tplc="0652B00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B337EFE"/>
    <w:multiLevelType w:val="hybridMultilevel"/>
    <w:tmpl w:val="5E8455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975F8"/>
    <w:multiLevelType w:val="multilevel"/>
    <w:tmpl w:val="D6260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3D121C"/>
    <w:multiLevelType w:val="multilevel"/>
    <w:tmpl w:val="BB84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A77EA9"/>
    <w:multiLevelType w:val="multilevel"/>
    <w:tmpl w:val="F744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966CA7"/>
    <w:multiLevelType w:val="hybridMultilevel"/>
    <w:tmpl w:val="2DC8D97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A6051ED"/>
    <w:multiLevelType w:val="hybridMultilevel"/>
    <w:tmpl w:val="CAAA813C"/>
    <w:lvl w:ilvl="0" w:tplc="F352458E">
      <w:start w:val="42"/>
      <w:numFmt w:val="decimal"/>
      <w:lvlText w:val="%1"/>
      <w:lvlJc w:val="left"/>
      <w:pPr>
        <w:ind w:left="1211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 w15:restartNumberingAfterBreak="0">
    <w:nsid w:val="5E8A1BCF"/>
    <w:multiLevelType w:val="multilevel"/>
    <w:tmpl w:val="595C95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DF3A36"/>
    <w:multiLevelType w:val="multilevel"/>
    <w:tmpl w:val="B5E81D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D4790D"/>
    <w:multiLevelType w:val="multilevel"/>
    <w:tmpl w:val="651E8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9F3909"/>
    <w:multiLevelType w:val="multilevel"/>
    <w:tmpl w:val="BA4E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8C18B4"/>
    <w:multiLevelType w:val="multilevel"/>
    <w:tmpl w:val="D5E0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2"/>
  </w:num>
  <w:num w:numId="12">
    <w:abstractNumId w:val="20"/>
  </w:num>
  <w:num w:numId="13">
    <w:abstractNumId w:val="16"/>
  </w:num>
  <w:num w:numId="14">
    <w:abstractNumId w:val="13"/>
  </w:num>
  <w:num w:numId="15">
    <w:abstractNumId w:val="21"/>
  </w:num>
  <w:num w:numId="16">
    <w:abstractNumId w:val="15"/>
  </w:num>
  <w:num w:numId="17">
    <w:abstractNumId w:val="12"/>
  </w:num>
  <w:num w:numId="18">
    <w:abstractNumId w:val="10"/>
  </w:num>
  <w:num w:numId="19">
    <w:abstractNumId w:val="11"/>
  </w:num>
  <w:num w:numId="20">
    <w:abstractNumId w:val="14"/>
  </w:num>
  <w:num w:numId="21">
    <w:abstractNumId w:val="19"/>
  </w:num>
  <w:num w:numId="22">
    <w:abstractNumId w:val="25"/>
  </w:num>
  <w:num w:numId="23">
    <w:abstractNumId w:val="18"/>
  </w:num>
  <w:num w:numId="24">
    <w:abstractNumId w:val="24"/>
  </w:num>
  <w:num w:numId="25">
    <w:abstractNumId w:val="23"/>
  </w:num>
  <w:num w:numId="26">
    <w:abstractNumId w:val="17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95"/>
    <w:rsid w:val="00000093"/>
    <w:rsid w:val="00000471"/>
    <w:rsid w:val="00001E62"/>
    <w:rsid w:val="0001714E"/>
    <w:rsid w:val="00031558"/>
    <w:rsid w:val="0003165B"/>
    <w:rsid w:val="000662C8"/>
    <w:rsid w:val="000823EA"/>
    <w:rsid w:val="000906DC"/>
    <w:rsid w:val="0009787E"/>
    <w:rsid w:val="000A758E"/>
    <w:rsid w:val="000C7947"/>
    <w:rsid w:val="000F51D2"/>
    <w:rsid w:val="000F7FA7"/>
    <w:rsid w:val="00121428"/>
    <w:rsid w:val="001240BB"/>
    <w:rsid w:val="00130C60"/>
    <w:rsid w:val="0014659B"/>
    <w:rsid w:val="00146AF6"/>
    <w:rsid w:val="00147F18"/>
    <w:rsid w:val="001572F3"/>
    <w:rsid w:val="001624FC"/>
    <w:rsid w:val="00170238"/>
    <w:rsid w:val="00173A4F"/>
    <w:rsid w:val="001B0468"/>
    <w:rsid w:val="001B675B"/>
    <w:rsid w:val="0020107A"/>
    <w:rsid w:val="0022261C"/>
    <w:rsid w:val="002229E5"/>
    <w:rsid w:val="002433F8"/>
    <w:rsid w:val="00261688"/>
    <w:rsid w:val="00261C2F"/>
    <w:rsid w:val="0027306E"/>
    <w:rsid w:val="002844DC"/>
    <w:rsid w:val="002B2669"/>
    <w:rsid w:val="002D1395"/>
    <w:rsid w:val="002E2E37"/>
    <w:rsid w:val="002E451C"/>
    <w:rsid w:val="003022C1"/>
    <w:rsid w:val="0032501B"/>
    <w:rsid w:val="00325032"/>
    <w:rsid w:val="003327DF"/>
    <w:rsid w:val="00333ACE"/>
    <w:rsid w:val="00351AE6"/>
    <w:rsid w:val="00354556"/>
    <w:rsid w:val="0037694D"/>
    <w:rsid w:val="00397E05"/>
    <w:rsid w:val="003C090B"/>
    <w:rsid w:val="003C0ECE"/>
    <w:rsid w:val="003C1048"/>
    <w:rsid w:val="003C4F3A"/>
    <w:rsid w:val="003D516E"/>
    <w:rsid w:val="003E3D4E"/>
    <w:rsid w:val="003F25C0"/>
    <w:rsid w:val="00401B93"/>
    <w:rsid w:val="004039A2"/>
    <w:rsid w:val="00414F91"/>
    <w:rsid w:val="00447F9A"/>
    <w:rsid w:val="004654CB"/>
    <w:rsid w:val="0046706C"/>
    <w:rsid w:val="00475B59"/>
    <w:rsid w:val="004830EF"/>
    <w:rsid w:val="004D31F9"/>
    <w:rsid w:val="004E0324"/>
    <w:rsid w:val="004E0F68"/>
    <w:rsid w:val="004F6E1B"/>
    <w:rsid w:val="00505D7A"/>
    <w:rsid w:val="0051057A"/>
    <w:rsid w:val="00517CC7"/>
    <w:rsid w:val="005279E9"/>
    <w:rsid w:val="0055450C"/>
    <w:rsid w:val="00554EE8"/>
    <w:rsid w:val="00564E14"/>
    <w:rsid w:val="00575FB2"/>
    <w:rsid w:val="005804A8"/>
    <w:rsid w:val="0058381B"/>
    <w:rsid w:val="005A0A48"/>
    <w:rsid w:val="005A152D"/>
    <w:rsid w:val="005A32BD"/>
    <w:rsid w:val="005D5C62"/>
    <w:rsid w:val="005E06D7"/>
    <w:rsid w:val="005E22F4"/>
    <w:rsid w:val="005F276A"/>
    <w:rsid w:val="005F32DE"/>
    <w:rsid w:val="005F4929"/>
    <w:rsid w:val="006063B1"/>
    <w:rsid w:val="00625B0C"/>
    <w:rsid w:val="006350DC"/>
    <w:rsid w:val="00650F8D"/>
    <w:rsid w:val="006664EE"/>
    <w:rsid w:val="00671097"/>
    <w:rsid w:val="006969E0"/>
    <w:rsid w:val="006A64AF"/>
    <w:rsid w:val="006C2157"/>
    <w:rsid w:val="006C559F"/>
    <w:rsid w:val="006E2EFA"/>
    <w:rsid w:val="006E3C6D"/>
    <w:rsid w:val="007070D1"/>
    <w:rsid w:val="00735AEC"/>
    <w:rsid w:val="0073648A"/>
    <w:rsid w:val="007550F5"/>
    <w:rsid w:val="00757D35"/>
    <w:rsid w:val="00764F44"/>
    <w:rsid w:val="00771C07"/>
    <w:rsid w:val="00774C01"/>
    <w:rsid w:val="00793FBE"/>
    <w:rsid w:val="007A0CF7"/>
    <w:rsid w:val="007B0EBD"/>
    <w:rsid w:val="007C1378"/>
    <w:rsid w:val="007E21D9"/>
    <w:rsid w:val="007F4D14"/>
    <w:rsid w:val="00813799"/>
    <w:rsid w:val="0085163E"/>
    <w:rsid w:val="008746AF"/>
    <w:rsid w:val="00880682"/>
    <w:rsid w:val="008A11B5"/>
    <w:rsid w:val="008C0E77"/>
    <w:rsid w:val="008C7466"/>
    <w:rsid w:val="008E12FE"/>
    <w:rsid w:val="008E348A"/>
    <w:rsid w:val="008E7EFF"/>
    <w:rsid w:val="008F3C27"/>
    <w:rsid w:val="008F4B2B"/>
    <w:rsid w:val="00901524"/>
    <w:rsid w:val="00914F92"/>
    <w:rsid w:val="00923293"/>
    <w:rsid w:val="00950BC7"/>
    <w:rsid w:val="009539AC"/>
    <w:rsid w:val="00981868"/>
    <w:rsid w:val="009B314C"/>
    <w:rsid w:val="009B6EE8"/>
    <w:rsid w:val="009D4CAE"/>
    <w:rsid w:val="009D610F"/>
    <w:rsid w:val="009E11F8"/>
    <w:rsid w:val="009F4F38"/>
    <w:rsid w:val="00A31A26"/>
    <w:rsid w:val="00A52575"/>
    <w:rsid w:val="00A55042"/>
    <w:rsid w:val="00A64DF0"/>
    <w:rsid w:val="00A65EAC"/>
    <w:rsid w:val="00A6645B"/>
    <w:rsid w:val="00A67BDD"/>
    <w:rsid w:val="00A91977"/>
    <w:rsid w:val="00A934F8"/>
    <w:rsid w:val="00AB40A1"/>
    <w:rsid w:val="00AD3EBF"/>
    <w:rsid w:val="00AF19A4"/>
    <w:rsid w:val="00B040B4"/>
    <w:rsid w:val="00B04BD6"/>
    <w:rsid w:val="00B0600B"/>
    <w:rsid w:val="00B06337"/>
    <w:rsid w:val="00B42227"/>
    <w:rsid w:val="00B56090"/>
    <w:rsid w:val="00B656D0"/>
    <w:rsid w:val="00B744EB"/>
    <w:rsid w:val="00B80FE7"/>
    <w:rsid w:val="00B8119E"/>
    <w:rsid w:val="00BB2139"/>
    <w:rsid w:val="00BB3F2D"/>
    <w:rsid w:val="00BB5B71"/>
    <w:rsid w:val="00BE65FB"/>
    <w:rsid w:val="00BE7D6B"/>
    <w:rsid w:val="00C03F4A"/>
    <w:rsid w:val="00C0765A"/>
    <w:rsid w:val="00C110D7"/>
    <w:rsid w:val="00C15375"/>
    <w:rsid w:val="00C20557"/>
    <w:rsid w:val="00C3710B"/>
    <w:rsid w:val="00C42C48"/>
    <w:rsid w:val="00C73094"/>
    <w:rsid w:val="00C745B2"/>
    <w:rsid w:val="00C96587"/>
    <w:rsid w:val="00CB3BBB"/>
    <w:rsid w:val="00CB531A"/>
    <w:rsid w:val="00CC15AA"/>
    <w:rsid w:val="00CD0EB5"/>
    <w:rsid w:val="00CD6757"/>
    <w:rsid w:val="00D07782"/>
    <w:rsid w:val="00D1084A"/>
    <w:rsid w:val="00D24212"/>
    <w:rsid w:val="00D30A2A"/>
    <w:rsid w:val="00D50CB3"/>
    <w:rsid w:val="00DA01C6"/>
    <w:rsid w:val="00DE56F1"/>
    <w:rsid w:val="00E05971"/>
    <w:rsid w:val="00E1230D"/>
    <w:rsid w:val="00E13C10"/>
    <w:rsid w:val="00E14EBF"/>
    <w:rsid w:val="00E2174E"/>
    <w:rsid w:val="00E26D6C"/>
    <w:rsid w:val="00E279C9"/>
    <w:rsid w:val="00EA613A"/>
    <w:rsid w:val="00EC782C"/>
    <w:rsid w:val="00ED046F"/>
    <w:rsid w:val="00ED708C"/>
    <w:rsid w:val="00EE22DC"/>
    <w:rsid w:val="00EF36D6"/>
    <w:rsid w:val="00EF4EA8"/>
    <w:rsid w:val="00EF5DFE"/>
    <w:rsid w:val="00F15A45"/>
    <w:rsid w:val="00F16090"/>
    <w:rsid w:val="00F304D6"/>
    <w:rsid w:val="00F368FD"/>
    <w:rsid w:val="00F41EF5"/>
    <w:rsid w:val="00F7072E"/>
    <w:rsid w:val="00F768EE"/>
    <w:rsid w:val="00F83AC2"/>
    <w:rsid w:val="00F96726"/>
    <w:rsid w:val="00F97318"/>
    <w:rsid w:val="00FA5C3D"/>
    <w:rsid w:val="00FA77DF"/>
    <w:rsid w:val="00FC5D4E"/>
    <w:rsid w:val="00FD7039"/>
    <w:rsid w:val="00FE5215"/>
    <w:rsid w:val="00FF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238D68-BDA9-46DA-9311-B36924E5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Nzov">
    <w:name w:val="Title"/>
    <w:basedOn w:val="Normlny"/>
    <w:next w:val="Podtitul"/>
    <w:link w:val="NzovChar"/>
    <w:uiPriority w:val="99"/>
    <w:qFormat/>
    <w:pPr>
      <w:widowControl/>
      <w:autoSpaceDN/>
      <w:adjustRightInd/>
    </w:pPr>
    <w:rPr>
      <w:sz w:val="20"/>
      <w:szCs w:val="20"/>
    </w:rPr>
  </w:style>
  <w:style w:type="character" w:customStyle="1" w:styleId="NzovChar">
    <w:name w:val="Názov Char"/>
    <w:basedOn w:val="Predvolenpsmoodseku"/>
    <w:link w:val="Nzov"/>
    <w:uiPriority w:val="99"/>
    <w:locked/>
    <w:rPr>
      <w:rFonts w:ascii="Cambria" w:hAnsi="Cambria" w:cs="Times New Roman"/>
      <w:b/>
      <w:bCs/>
      <w:kern w:val="28"/>
      <w:sz w:val="32"/>
      <w:szCs w:val="32"/>
      <w:lang w:val="x-none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  <w:lang w:val="x-none"/>
    </w:rPr>
  </w:style>
  <w:style w:type="paragraph" w:styleId="Podtitul">
    <w:name w:val="Subtitle"/>
    <w:basedOn w:val="Nzov"/>
    <w:next w:val="Zkladntext"/>
    <w:link w:val="PodtitulChar"/>
    <w:uiPriority w:val="99"/>
    <w:qFormat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99"/>
    <w:locked/>
    <w:rPr>
      <w:rFonts w:ascii="Cambria" w:hAnsi="Cambria" w:cs="Times New Roman"/>
      <w:sz w:val="24"/>
      <w:szCs w:val="24"/>
      <w:lang w:val="x-none"/>
    </w:rPr>
  </w:style>
  <w:style w:type="paragraph" w:styleId="Zoznam">
    <w:name w:val="List"/>
    <w:basedOn w:val="Zkladntext"/>
    <w:uiPriority w:val="99"/>
  </w:style>
  <w:style w:type="paragraph" w:styleId="Popis">
    <w:name w:val="caption"/>
    <w:basedOn w:val="Normlny"/>
    <w:uiPriority w:val="99"/>
    <w:qFormat/>
    <w:pPr>
      <w:spacing w:before="120" w:after="120"/>
    </w:pPr>
    <w:rPr>
      <w:rFonts w:ascii="Tahoma" w:cs="Tahoma"/>
      <w:i/>
      <w:iCs/>
    </w:rPr>
  </w:style>
  <w:style w:type="paragraph" w:customStyle="1" w:styleId="Index">
    <w:name w:val="Index"/>
    <w:basedOn w:val="Normlny"/>
    <w:uiPriority w:val="99"/>
    <w:rPr>
      <w:rFonts w:ascii="Tahoma" w:cs="Tahoma"/>
    </w:rPr>
  </w:style>
  <w:style w:type="paragraph" w:styleId="Zkladntext2">
    <w:name w:val="Body Text 2"/>
    <w:basedOn w:val="Normlny"/>
    <w:link w:val="Zkladntext2Char"/>
    <w:uiPriority w:val="99"/>
    <w:pPr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  <w:lang w:val="x-none"/>
    </w:rPr>
  </w:style>
  <w:style w:type="paragraph" w:styleId="Textpoznmkypodiarou">
    <w:name w:val="footnote text"/>
    <w:basedOn w:val="Normlny"/>
    <w:link w:val="TextpoznmkypodiarouChar"/>
    <w:uiPriority w:val="99"/>
    <w:semiHidden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  <w:lang w:val="x-none"/>
    </w:rPr>
  </w:style>
  <w:style w:type="paragraph" w:customStyle="1" w:styleId="Styl1">
    <w:name w:val="Styl1"/>
    <w:basedOn w:val="Normlny"/>
    <w:uiPriority w:val="99"/>
    <w:pPr>
      <w:jc w:val="both"/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  <w:lang w:val="x-none"/>
    </w:rPr>
  </w:style>
  <w:style w:type="paragraph" w:styleId="Zkladntext3">
    <w:name w:val="Body Text 3"/>
    <w:basedOn w:val="Normlny"/>
    <w:link w:val="Zkladntext3Char"/>
    <w:uiPriority w:val="9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  <w:lang w:val="x-none"/>
    </w:rPr>
  </w:style>
  <w:style w:type="paragraph" w:customStyle="1" w:styleId="PreformattedText">
    <w:name w:val="Preformatted Text"/>
    <w:basedOn w:val="Normlny"/>
    <w:uiPriority w:val="99"/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Normlny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Framecontents">
    <w:name w:val="Frame contents"/>
    <w:basedOn w:val="Zkladntext"/>
    <w:uiPriority w:val="99"/>
  </w:style>
  <w:style w:type="character" w:customStyle="1" w:styleId="WW8Num2z0">
    <w:name w:val="WW8Num2z0"/>
    <w:uiPriority w:val="99"/>
    <w:rPr>
      <w:lang w:val="x-none"/>
    </w:rPr>
  </w:style>
  <w:style w:type="character" w:customStyle="1" w:styleId="WW8Num2z1">
    <w:name w:val="WW8Num2z1"/>
    <w:uiPriority w:val="99"/>
    <w:rPr>
      <w:rFonts w:ascii="Courier New" w:eastAsia="Arial Unicode MS" w:hAnsi="Courier New"/>
      <w:lang w:val="x-none"/>
    </w:rPr>
  </w:style>
  <w:style w:type="character" w:customStyle="1" w:styleId="WW8Num2z2">
    <w:name w:val="WW8Num2z2"/>
    <w:uiPriority w:val="99"/>
    <w:rPr>
      <w:rFonts w:ascii="Wingdings" w:eastAsia="Arial Unicode MS" w:hAnsi="Wingdings"/>
      <w:lang w:val="x-none"/>
    </w:rPr>
  </w:style>
  <w:style w:type="character" w:customStyle="1" w:styleId="WW8Num2z3">
    <w:name w:val="WW8Num2z3"/>
    <w:uiPriority w:val="99"/>
    <w:rPr>
      <w:rFonts w:ascii="Symbol" w:eastAsia="Arial Unicode MS" w:hAnsi="Symbol"/>
      <w:lang w:val="x-none"/>
    </w:rPr>
  </w:style>
  <w:style w:type="character" w:customStyle="1" w:styleId="WW8Num3z0">
    <w:name w:val="WW8Num3z0"/>
    <w:uiPriority w:val="99"/>
    <w:rPr>
      <w:lang w:val="x-none"/>
    </w:rPr>
  </w:style>
  <w:style w:type="character" w:customStyle="1" w:styleId="WW8Num3z1">
    <w:name w:val="WW8Num3z1"/>
    <w:uiPriority w:val="99"/>
    <w:rPr>
      <w:rFonts w:ascii="Courier New" w:eastAsia="Arial Unicode MS" w:hAnsi="Courier New"/>
      <w:lang w:val="x-none"/>
    </w:rPr>
  </w:style>
  <w:style w:type="character" w:customStyle="1" w:styleId="WW8Num3z2">
    <w:name w:val="WW8Num3z2"/>
    <w:uiPriority w:val="99"/>
    <w:rPr>
      <w:rFonts w:ascii="Wingdings" w:eastAsia="Arial Unicode MS" w:hAnsi="Wingdings"/>
      <w:lang w:val="x-none"/>
    </w:rPr>
  </w:style>
  <w:style w:type="character" w:customStyle="1" w:styleId="WW8Num3z3">
    <w:name w:val="WW8Num3z3"/>
    <w:uiPriority w:val="99"/>
    <w:rPr>
      <w:rFonts w:ascii="Symbol" w:eastAsia="Arial Unicode MS" w:hAnsi="Symbol"/>
      <w:lang w:val="x-none"/>
    </w:rPr>
  </w:style>
  <w:style w:type="character" w:customStyle="1" w:styleId="WW8Num4z0">
    <w:name w:val="WW8Num4z0"/>
    <w:uiPriority w:val="99"/>
    <w:rPr>
      <w:rFonts w:ascii="Wingdings" w:eastAsia="Arial Unicode MS" w:hAnsi="Wingdings"/>
      <w:lang w:val="x-none"/>
    </w:rPr>
  </w:style>
  <w:style w:type="character" w:customStyle="1" w:styleId="WW8Num4z1">
    <w:name w:val="WW8Num4z1"/>
    <w:uiPriority w:val="99"/>
    <w:rPr>
      <w:rFonts w:ascii="Courier New" w:eastAsia="Arial Unicode MS" w:hAnsi="Courier New"/>
      <w:lang w:val="x-none"/>
    </w:rPr>
  </w:style>
  <w:style w:type="character" w:customStyle="1" w:styleId="WW8Num4z3">
    <w:name w:val="WW8Num4z3"/>
    <w:uiPriority w:val="99"/>
    <w:rPr>
      <w:rFonts w:ascii="Symbol" w:eastAsia="Arial Unicode MS" w:hAnsi="Symbol"/>
      <w:lang w:val="x-none"/>
    </w:rPr>
  </w:style>
  <w:style w:type="character" w:customStyle="1" w:styleId="WW8Num5z0">
    <w:name w:val="WW8Num5z0"/>
    <w:uiPriority w:val="99"/>
    <w:rPr>
      <w:rFonts w:ascii="Wingdings" w:eastAsia="Arial Unicode MS" w:hAnsi="Wingdings"/>
      <w:lang w:val="x-none"/>
    </w:rPr>
  </w:style>
  <w:style w:type="character" w:customStyle="1" w:styleId="WW8Num5z1">
    <w:name w:val="WW8Num5z1"/>
    <w:uiPriority w:val="99"/>
    <w:rPr>
      <w:rFonts w:ascii="Courier New" w:eastAsia="Arial Unicode MS" w:hAnsi="Courier New"/>
      <w:lang w:val="x-none"/>
    </w:rPr>
  </w:style>
  <w:style w:type="character" w:customStyle="1" w:styleId="WW8Num5z3">
    <w:name w:val="WW8Num5z3"/>
    <w:uiPriority w:val="99"/>
    <w:rPr>
      <w:rFonts w:ascii="Symbol" w:eastAsia="Arial Unicode MS" w:hAnsi="Symbol"/>
      <w:lang w:val="x-none"/>
    </w:rPr>
  </w:style>
  <w:style w:type="character" w:customStyle="1" w:styleId="WW8Num7z0">
    <w:name w:val="WW8Num7z0"/>
    <w:uiPriority w:val="99"/>
    <w:rPr>
      <w:rFonts w:ascii="Symbol" w:eastAsia="Arial Unicode MS" w:hAnsi="Symbol"/>
      <w:lang w:val="x-none"/>
    </w:rPr>
  </w:style>
  <w:style w:type="character" w:customStyle="1" w:styleId="WW8Num8z0">
    <w:name w:val="WW8Num8z0"/>
    <w:uiPriority w:val="99"/>
    <w:rPr>
      <w:rFonts w:ascii="Wingdings" w:eastAsia="Arial Unicode MS" w:hAnsi="Wingdings"/>
      <w:lang w:val="x-none"/>
    </w:rPr>
  </w:style>
  <w:style w:type="character" w:customStyle="1" w:styleId="WW8Num8z1">
    <w:name w:val="WW8Num8z1"/>
    <w:uiPriority w:val="99"/>
    <w:rPr>
      <w:rFonts w:ascii="Courier New" w:eastAsia="Arial Unicode MS" w:hAnsi="Courier New"/>
      <w:lang w:val="x-none"/>
    </w:rPr>
  </w:style>
  <w:style w:type="character" w:customStyle="1" w:styleId="WW8Num8z3">
    <w:name w:val="WW8Num8z3"/>
    <w:uiPriority w:val="99"/>
    <w:rPr>
      <w:rFonts w:ascii="Symbol" w:eastAsia="Arial Unicode MS" w:hAnsi="Symbol"/>
      <w:lang w:val="x-none"/>
    </w:rPr>
  </w:style>
  <w:style w:type="character" w:customStyle="1" w:styleId="WW8Num10z0">
    <w:name w:val="WW8Num10z0"/>
    <w:uiPriority w:val="99"/>
    <w:rPr>
      <w:rFonts w:ascii="Wingdings" w:eastAsia="Arial Unicode MS" w:hAnsi="Wingdings"/>
      <w:lang w:val="x-none"/>
    </w:rPr>
  </w:style>
  <w:style w:type="character" w:customStyle="1" w:styleId="WW8Num10z1">
    <w:name w:val="WW8Num10z1"/>
    <w:uiPriority w:val="99"/>
    <w:rPr>
      <w:rFonts w:ascii="Courier New" w:eastAsia="Arial Unicode MS" w:hAnsi="Courier New"/>
      <w:lang w:val="x-none"/>
    </w:rPr>
  </w:style>
  <w:style w:type="character" w:customStyle="1" w:styleId="WW8Num10z3">
    <w:name w:val="WW8Num10z3"/>
    <w:uiPriority w:val="99"/>
    <w:rPr>
      <w:rFonts w:ascii="Symbol" w:eastAsia="Arial Unicode MS" w:hAnsi="Symbol"/>
      <w:lang w:val="x-none"/>
    </w:rPr>
  </w:style>
  <w:style w:type="character" w:customStyle="1" w:styleId="Internetlink">
    <w:name w:val="Internet link"/>
    <w:basedOn w:val="Predvolenpsmoodseku"/>
    <w:uiPriority w:val="99"/>
    <w:rPr>
      <w:rFonts w:eastAsia="Arial Unicode MS" w:cs="Times New Roman"/>
      <w:color w:val="0000FF"/>
      <w:u w:val="single"/>
      <w:lang w:val="x-none"/>
    </w:rPr>
  </w:style>
  <w:style w:type="character" w:customStyle="1" w:styleId="FootnoteSymbol">
    <w:name w:val="Footnote Symbol"/>
    <w:basedOn w:val="Predvolenpsmoodseku"/>
    <w:uiPriority w:val="99"/>
    <w:rPr>
      <w:rFonts w:eastAsia="Arial Unicode MS" w:cs="Times New Roman"/>
      <w:position w:val="10"/>
      <w:lang w:val="x-none"/>
    </w:rPr>
  </w:style>
  <w:style w:type="character" w:styleId="slostrany">
    <w:name w:val="page number"/>
    <w:basedOn w:val="Predvolenpsmoodseku"/>
    <w:uiPriority w:val="99"/>
    <w:rsid w:val="00000471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0004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  <w:lang w:val="x-none"/>
    </w:rPr>
  </w:style>
  <w:style w:type="paragraph" w:styleId="Normlnywebov">
    <w:name w:val="Normal (Web)"/>
    <w:basedOn w:val="Normlny"/>
    <w:uiPriority w:val="99"/>
    <w:rsid w:val="00505D7A"/>
    <w:pPr>
      <w:widowControl/>
      <w:autoSpaceDN/>
      <w:adjustRightInd/>
      <w:spacing w:before="100" w:beforeAutospacing="1" w:after="11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A11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A11B5"/>
    <w:rPr>
      <w:rFonts w:ascii="Segoe UI" w:hAnsi="Segoe UI" w:cs="Segoe UI"/>
      <w:sz w:val="18"/>
      <w:szCs w:val="18"/>
      <w:lang w:val="x-none"/>
    </w:rPr>
  </w:style>
  <w:style w:type="paragraph" w:styleId="Odsekzoznamu">
    <w:name w:val="List Paragraph"/>
    <w:basedOn w:val="Normlny"/>
    <w:uiPriority w:val="34"/>
    <w:qFormat/>
    <w:rsid w:val="00C96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6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69BC3-1D93-4FDD-BE2B-E95CC97EF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</vt:lpstr>
    </vt:vector>
  </TitlesOfParts>
  <Company>Mesto Galanta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subject/>
  <dc:creator>user</dc:creator>
  <cp:keywords/>
  <dc:description/>
  <cp:lastModifiedBy>pollakova</cp:lastModifiedBy>
  <cp:revision>4</cp:revision>
  <cp:lastPrinted>2019-12-04T08:15:00Z</cp:lastPrinted>
  <dcterms:created xsi:type="dcterms:W3CDTF">2019-12-18T14:52:00Z</dcterms:created>
  <dcterms:modified xsi:type="dcterms:W3CDTF">2019-12-18T14:57:00Z</dcterms:modified>
</cp:coreProperties>
</file>