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95" w:rsidRPr="005D5C62" w:rsidRDefault="002D1395" w:rsidP="00BE65FB">
      <w:r>
        <w:rPr>
          <w:color w:val="000000"/>
        </w:rPr>
        <w:t>Príloha č. 1</w:t>
      </w:r>
    </w:p>
    <w:p w:rsidR="002D1395" w:rsidRDefault="002D1395">
      <w:pPr>
        <w:ind w:left="360"/>
        <w:rPr>
          <w:color w:val="000000"/>
        </w:rPr>
      </w:pPr>
    </w:p>
    <w:p w:rsidR="002D1395" w:rsidRPr="003F25C0" w:rsidRDefault="005D5C62" w:rsidP="005D5C62">
      <w:pPr>
        <w:pStyle w:val="Nzov"/>
        <w:rPr>
          <w:rFonts w:eastAsia="Arial Unicode MS"/>
          <w:b/>
          <w:bCs/>
          <w:sz w:val="29"/>
          <w:szCs w:val="29"/>
        </w:rPr>
      </w:pPr>
      <w:r w:rsidRPr="003F25C0">
        <w:rPr>
          <w:rFonts w:eastAsia="Arial Unicode MS"/>
          <w:b/>
          <w:bCs/>
          <w:sz w:val="29"/>
          <w:szCs w:val="29"/>
        </w:rPr>
        <w:t xml:space="preserve">ŽIADOSŤ O POSKYTNUTIE DOTÁCIE Z </w:t>
      </w:r>
      <w:r w:rsidR="002D1395" w:rsidRPr="003F25C0">
        <w:rPr>
          <w:rFonts w:eastAsia="Arial Unicode MS"/>
          <w:b/>
          <w:bCs/>
          <w:sz w:val="29"/>
          <w:szCs w:val="29"/>
        </w:rPr>
        <w:t>ROZPOČTU  MEST</w:t>
      </w:r>
      <w:r w:rsidR="005F276A" w:rsidRPr="003F25C0">
        <w:rPr>
          <w:rFonts w:eastAsia="Arial Unicode MS"/>
          <w:b/>
          <w:bCs/>
          <w:sz w:val="29"/>
          <w:szCs w:val="29"/>
        </w:rPr>
        <w:t>A GALANTA NA ROK 20</w:t>
      </w:r>
      <w:r w:rsidR="00AF19A4">
        <w:rPr>
          <w:rFonts w:eastAsia="Arial Unicode MS"/>
          <w:b/>
          <w:bCs/>
          <w:sz w:val="29"/>
          <w:szCs w:val="29"/>
        </w:rPr>
        <w:t>20</w:t>
      </w:r>
    </w:p>
    <w:p w:rsidR="002D1395" w:rsidRDefault="002D1395">
      <w:pPr>
        <w:tabs>
          <w:tab w:val="left" w:pos="3255"/>
        </w:tabs>
        <w:rPr>
          <w:b/>
          <w:bCs/>
          <w:i/>
          <w:iCs/>
        </w:rPr>
      </w:pPr>
    </w:p>
    <w:p w:rsidR="002D1395" w:rsidRDefault="002D1395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tbl>
      <w:tblPr>
        <w:tblW w:w="0" w:type="auto"/>
        <w:tblInd w:w="6223" w:type="dxa"/>
        <w:tblLayout w:type="fixed"/>
        <w:tblLook w:val="0000" w:firstRow="0" w:lastRow="0" w:firstColumn="0" w:lastColumn="0" w:noHBand="0" w:noVBand="0"/>
      </w:tblPr>
      <w:tblGrid>
        <w:gridCol w:w="1559"/>
        <w:gridCol w:w="1397"/>
      </w:tblGrid>
      <w:tr w:rsidR="002D1395" w:rsidTr="00FA5C3D">
        <w:trPr>
          <w:trHeight w:val="55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3D" w:rsidRDefault="00FA5C3D">
            <w:pPr>
              <w:rPr>
                <w:b/>
                <w:bCs/>
                <w:sz w:val="22"/>
                <w:szCs w:val="22"/>
              </w:rPr>
            </w:pPr>
          </w:p>
          <w:p w:rsidR="002D1395" w:rsidRDefault="002D13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Číslo výzvy</w:t>
            </w:r>
          </w:p>
          <w:p w:rsidR="002D1395" w:rsidRDefault="002D13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3D" w:rsidRDefault="00FA5C3D">
            <w:pPr>
              <w:jc w:val="center"/>
              <w:rPr>
                <w:b/>
                <w:bCs/>
              </w:rPr>
            </w:pPr>
          </w:p>
          <w:p w:rsidR="002D1395" w:rsidRDefault="005D5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2D139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projektu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</w:pPr>
          </w:p>
        </w:tc>
      </w:tr>
      <w:tr w:rsidR="002D139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Schválený dňa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</w:pPr>
          </w:p>
        </w:tc>
      </w:tr>
      <w:tr w:rsidR="002D139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zmluvy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</w:pPr>
          </w:p>
        </w:tc>
      </w:tr>
      <w:tr w:rsidR="002D139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 dňa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</w:pPr>
          </w:p>
        </w:tc>
      </w:tr>
    </w:tbl>
    <w:p w:rsidR="002D1395" w:rsidRDefault="002D1395">
      <w:pPr>
        <w:tabs>
          <w:tab w:val="left" w:pos="3255"/>
        </w:tabs>
        <w:rPr>
          <w:b/>
          <w:bCs/>
        </w:rPr>
      </w:pPr>
    </w:p>
    <w:p w:rsidR="002D1395" w:rsidRDefault="002D1395">
      <w:pPr>
        <w:tabs>
          <w:tab w:val="left" w:pos="3255"/>
        </w:tabs>
        <w:rPr>
          <w:i/>
          <w:iCs/>
        </w:rPr>
      </w:pPr>
    </w:p>
    <w:p w:rsidR="002D1395" w:rsidRDefault="002D1395">
      <w:pPr>
        <w:ind w:left="1995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4912"/>
      </w:tblGrid>
      <w:tr w:rsidR="002D139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Názov, resp. meno a priezvisko oprávnenej osoby  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31558">
            <w:pPr>
              <w:ind w:left="360"/>
              <w:rPr>
                <w:b/>
                <w:bCs/>
              </w:rPr>
            </w:pPr>
          </w:p>
        </w:tc>
      </w:tr>
      <w:tr w:rsidR="002D139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Štatutárny zástupca oprávnenej osoby   (meno, priezvisko)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31558">
            <w:pPr>
              <w:ind w:left="360"/>
              <w:rPr>
                <w:b/>
                <w:bCs/>
              </w:rPr>
            </w:pPr>
          </w:p>
        </w:tc>
      </w:tr>
      <w:tr w:rsidR="002D1395" w:rsidTr="00F304D6">
        <w:trPr>
          <w:trHeight w:val="65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Sídlo, resp. adresa oprávnenej osoby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31558">
            <w:pPr>
              <w:ind w:left="360"/>
              <w:rPr>
                <w:b/>
                <w:bCs/>
              </w:rPr>
            </w:pPr>
          </w:p>
        </w:tc>
      </w:tr>
      <w:tr w:rsidR="002D1395" w:rsidTr="00F304D6">
        <w:trPr>
          <w:trHeight w:val="37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Tel., fax, </w:t>
            </w:r>
            <w:r w:rsidR="00F304D6">
              <w:rPr>
                <w:b/>
                <w:bCs/>
              </w:rPr>
              <w:t>e-</w:t>
            </w:r>
            <w:r>
              <w:rPr>
                <w:b/>
                <w:bCs/>
              </w:rPr>
              <w:t>mail:</w:t>
            </w:r>
          </w:p>
          <w:p w:rsidR="002D1395" w:rsidRDefault="002D1395">
            <w:pPr>
              <w:ind w:left="360"/>
              <w:rPr>
                <w:b/>
                <w:bCs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58" w:rsidRDefault="00031558" w:rsidP="00031558">
            <w:pPr>
              <w:ind w:left="360"/>
              <w:rPr>
                <w:b/>
                <w:bCs/>
              </w:rPr>
            </w:pPr>
          </w:p>
        </w:tc>
      </w:tr>
      <w:tr w:rsidR="002D1395" w:rsidTr="00F304D6">
        <w:trPr>
          <w:trHeight w:val="431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Názov projektu: </w:t>
            </w:r>
          </w:p>
          <w:p w:rsidR="002D1395" w:rsidRDefault="002D1395">
            <w:pPr>
              <w:rPr>
                <w:b/>
                <w:bCs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31558">
            <w:pPr>
              <w:ind w:left="360"/>
              <w:rPr>
                <w:b/>
                <w:bCs/>
              </w:rPr>
            </w:pPr>
          </w:p>
        </w:tc>
      </w:tr>
      <w:tr w:rsidR="002D1395" w:rsidTr="00F304D6">
        <w:trPr>
          <w:trHeight w:val="567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Účel projektu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31558">
            <w:pPr>
              <w:ind w:left="360"/>
              <w:rPr>
                <w:b/>
                <w:bCs/>
              </w:rPr>
            </w:pPr>
          </w:p>
        </w:tc>
      </w:tr>
      <w:tr w:rsidR="002D139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Zodpovedná osoba za realizáciu projektu:   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31558">
            <w:pPr>
              <w:ind w:left="360"/>
              <w:rPr>
                <w:b/>
                <w:bCs/>
              </w:rPr>
            </w:pPr>
          </w:p>
        </w:tc>
      </w:tr>
      <w:tr w:rsidR="002D1395">
        <w:trPr>
          <w:trHeight w:val="32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Miesto a termín začatia a ukončenia realizácie: 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A31A26">
            <w:pPr>
              <w:ind w:left="992"/>
              <w:rPr>
                <w:b/>
                <w:bCs/>
              </w:rPr>
            </w:pPr>
          </w:p>
        </w:tc>
      </w:tr>
      <w:tr w:rsidR="002D1395">
        <w:trPr>
          <w:trHeight w:val="48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C62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Bankové spojenie</w:t>
            </w:r>
            <w:r w:rsidR="006664EE">
              <w:rPr>
                <w:b/>
                <w:bCs/>
              </w:rPr>
              <w:t>:</w:t>
            </w:r>
          </w:p>
          <w:p w:rsidR="002D1395" w:rsidRDefault="005D5C62" w:rsidP="005D5C62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číslo účtu, </w:t>
            </w:r>
            <w:r w:rsidR="00F304D6">
              <w:rPr>
                <w:b/>
                <w:bCs/>
              </w:rPr>
              <w:t>IBAN</w:t>
            </w:r>
            <w:r w:rsidR="006664EE">
              <w:rPr>
                <w:b/>
                <w:bCs/>
              </w:rPr>
              <w:t>, BIC</w:t>
            </w:r>
            <w:r w:rsidR="002D1395">
              <w:rPr>
                <w:b/>
                <w:bCs/>
              </w:rPr>
              <w:t xml:space="preserve">           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2A" w:rsidRDefault="00D30A2A" w:rsidP="00D30A2A">
            <w:pPr>
              <w:ind w:left="360"/>
              <w:rPr>
                <w:b/>
                <w:bCs/>
              </w:rPr>
            </w:pPr>
          </w:p>
        </w:tc>
      </w:tr>
      <w:tr w:rsidR="002D1395" w:rsidTr="00F304D6">
        <w:trPr>
          <w:trHeight w:val="45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5D5C62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A31A26">
            <w:pPr>
              <w:ind w:left="851"/>
              <w:rPr>
                <w:b/>
                <w:bCs/>
              </w:rPr>
            </w:pPr>
          </w:p>
        </w:tc>
      </w:tr>
      <w:tr w:rsidR="002D139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Požado</w:t>
            </w:r>
            <w:r w:rsidR="005F276A">
              <w:rPr>
                <w:b/>
                <w:bCs/>
              </w:rPr>
              <w:t>vaná výška dotácie od mesta v €</w:t>
            </w:r>
            <w:r>
              <w:rPr>
                <w:b/>
                <w:bCs/>
              </w:rPr>
              <w:t>: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A31A26">
            <w:pPr>
              <w:ind w:left="360"/>
              <w:rPr>
                <w:b/>
                <w:bCs/>
              </w:rPr>
            </w:pPr>
          </w:p>
        </w:tc>
      </w:tr>
      <w:tr w:rsidR="002D1395" w:rsidTr="00F304D6">
        <w:trPr>
          <w:trHeight w:val="467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5F276A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Celkové náklady na projekt v €</w:t>
            </w:r>
            <w:r w:rsidR="002D1395">
              <w:rPr>
                <w:b/>
                <w:bCs/>
              </w:rPr>
              <w:t>: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A31A26">
            <w:pPr>
              <w:ind w:left="1276"/>
              <w:rPr>
                <w:b/>
                <w:bCs/>
              </w:rPr>
            </w:pPr>
          </w:p>
        </w:tc>
      </w:tr>
    </w:tbl>
    <w:p w:rsidR="002D1395" w:rsidRDefault="002D1395">
      <w:pPr>
        <w:rPr>
          <w:b/>
          <w:bCs/>
        </w:rPr>
      </w:pPr>
    </w:p>
    <w:p w:rsidR="002D1395" w:rsidRDefault="002D1395"/>
    <w:p w:rsidR="002D1395" w:rsidRDefault="002D1395">
      <w:pPr>
        <w:rPr>
          <w:b/>
          <w:bCs/>
        </w:rPr>
      </w:pPr>
      <w:r>
        <w:rPr>
          <w:b/>
          <w:bCs/>
        </w:rPr>
        <w:t>Výška poskytnutej dotácie od mesta v predchádzajúcich 3 rokoch:</w:t>
      </w:r>
    </w:p>
    <w:p w:rsidR="002D1395" w:rsidRDefault="002D1395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402"/>
      </w:tblGrid>
      <w:tr w:rsidR="002D1395" w:rsidTr="00F304D6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AF19A4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  <w:r w:rsidR="00A52575">
              <w:rPr>
                <w:b/>
                <w:bCs/>
              </w:rPr>
              <w:t xml:space="preserve"> 20</w:t>
            </w:r>
            <w:r w:rsidR="002E2E37">
              <w:rPr>
                <w:b/>
                <w:bCs/>
              </w:rPr>
              <w:t>1</w:t>
            </w:r>
            <w:r w:rsidR="00AF19A4">
              <w:rPr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A31A26" w:rsidP="00F304D6">
            <w:pPr>
              <w:tabs>
                <w:tab w:val="left" w:pos="735"/>
                <w:tab w:val="right" w:pos="51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2D1395" w:rsidTr="00F304D6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4039A2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  <w:r w:rsidR="00A52575">
              <w:rPr>
                <w:b/>
                <w:bCs/>
              </w:rPr>
              <w:t xml:space="preserve"> 20</w:t>
            </w:r>
            <w:r w:rsidR="008E12FE">
              <w:rPr>
                <w:b/>
                <w:bCs/>
              </w:rPr>
              <w:t>1</w:t>
            </w:r>
            <w:r w:rsidR="00AF19A4">
              <w:rPr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D30A2A" w:rsidP="00F3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E2E37">
              <w:rPr>
                <w:b/>
                <w:bCs/>
              </w:rPr>
              <w:t>€</w:t>
            </w:r>
          </w:p>
        </w:tc>
      </w:tr>
      <w:tr w:rsidR="002D1395" w:rsidTr="00F304D6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4039A2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  <w:r w:rsidR="00A52575">
              <w:rPr>
                <w:b/>
                <w:bCs/>
              </w:rPr>
              <w:t xml:space="preserve"> 20</w:t>
            </w:r>
            <w:r w:rsidR="00880682">
              <w:rPr>
                <w:b/>
                <w:bCs/>
              </w:rPr>
              <w:t>1</w:t>
            </w:r>
            <w:r w:rsidR="00AF19A4">
              <w:rPr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8E12FE" w:rsidP="00F3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:rsidR="005F4929" w:rsidRDefault="005F4929">
      <w:pPr>
        <w:rPr>
          <w:b/>
          <w:bCs/>
        </w:rPr>
      </w:pPr>
    </w:p>
    <w:p w:rsidR="004039A2" w:rsidRDefault="004039A2">
      <w:pPr>
        <w:rPr>
          <w:b/>
          <w:bCs/>
        </w:rPr>
      </w:pPr>
    </w:p>
    <w:p w:rsidR="006E2EFA" w:rsidRDefault="006E2EFA">
      <w:pPr>
        <w:rPr>
          <w:b/>
          <w:bCs/>
        </w:rPr>
      </w:pPr>
    </w:p>
    <w:p w:rsidR="005D5C62" w:rsidRDefault="005D5C62">
      <w:pPr>
        <w:rPr>
          <w:b/>
          <w:bCs/>
        </w:rPr>
      </w:pPr>
    </w:p>
    <w:p w:rsidR="002D1395" w:rsidRDefault="002D1395">
      <w:pPr>
        <w:rPr>
          <w:b/>
          <w:bCs/>
        </w:rPr>
      </w:pPr>
      <w:r>
        <w:rPr>
          <w:b/>
          <w:bCs/>
        </w:rPr>
        <w:t xml:space="preserve">POPIS PROJEKTU </w:t>
      </w:r>
    </w:p>
    <w:p w:rsidR="002D1395" w:rsidRDefault="002D1395">
      <w:pPr>
        <w:rPr>
          <w:b/>
          <w:bCs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2D1395" w:rsidTr="00EF5DFE">
        <w:trPr>
          <w:trHeight w:val="3034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r>
              <w:rPr>
                <w:b/>
                <w:bCs/>
              </w:rPr>
              <w:t xml:space="preserve">Ciele projektu </w:t>
            </w:r>
            <w:r>
              <w:t>(</w:t>
            </w:r>
            <w:r w:rsidR="00F304D6">
              <w:t xml:space="preserve">popis </w:t>
            </w:r>
            <w:r>
              <w:t>pro</w:t>
            </w:r>
            <w:r w:rsidR="00170238">
              <w:t>jektu</w:t>
            </w:r>
            <w:r>
              <w:t xml:space="preserve"> a aké ciele chcete dosiahnuť):</w:t>
            </w:r>
          </w:p>
          <w:p w:rsidR="002D1395" w:rsidRDefault="002D1395"/>
          <w:p w:rsidR="002D1395" w:rsidRDefault="002D1395"/>
          <w:p w:rsidR="002D1395" w:rsidRDefault="002D1395"/>
          <w:p w:rsidR="002D1395" w:rsidRDefault="002D1395">
            <w:pPr>
              <w:rPr>
                <w:b/>
                <w:bCs/>
              </w:rPr>
            </w:pPr>
          </w:p>
        </w:tc>
      </w:tr>
      <w:tr w:rsidR="002D1395" w:rsidTr="00EF5DFE">
        <w:trPr>
          <w:trHeight w:val="2687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r>
              <w:rPr>
                <w:b/>
                <w:bCs/>
              </w:rPr>
              <w:t>Cieľové skupiny</w:t>
            </w:r>
            <w:r>
              <w:t xml:space="preserve"> (</w:t>
            </w:r>
            <w:r w:rsidR="00F304D6">
              <w:t xml:space="preserve">pre </w:t>
            </w:r>
            <w:r>
              <w:t>koho je projekt určený):</w:t>
            </w:r>
          </w:p>
          <w:p w:rsidR="002D1395" w:rsidRDefault="002D1395"/>
          <w:p w:rsidR="002D1395" w:rsidRDefault="002D1395">
            <w:pPr>
              <w:rPr>
                <w:b/>
                <w:bCs/>
              </w:rPr>
            </w:pPr>
          </w:p>
        </w:tc>
      </w:tr>
      <w:tr w:rsidR="002D1395" w:rsidTr="00EF5DFE">
        <w:trPr>
          <w:trHeight w:val="1924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r>
              <w:rPr>
                <w:b/>
                <w:bCs/>
              </w:rPr>
              <w:t xml:space="preserve">Popis realizácie projektu </w:t>
            </w:r>
            <w:r w:rsidR="00F7072E">
              <w:t>(</w:t>
            </w:r>
            <w:r w:rsidR="00F304D6">
              <w:t xml:space="preserve">jednotlivé </w:t>
            </w:r>
            <w:r>
              <w:t>etapy projektu):</w:t>
            </w:r>
          </w:p>
          <w:p w:rsidR="002D1395" w:rsidRDefault="002D1395"/>
          <w:p w:rsidR="002D1395" w:rsidRDefault="002D1395"/>
          <w:p w:rsidR="002D1395" w:rsidRDefault="002D1395"/>
          <w:p w:rsidR="002D1395" w:rsidRDefault="002D1395"/>
          <w:p w:rsidR="002D1395" w:rsidRDefault="002D1395"/>
          <w:p w:rsidR="002D1395" w:rsidRDefault="002D1395">
            <w:pPr>
              <w:rPr>
                <w:b/>
                <w:bCs/>
              </w:rPr>
            </w:pPr>
          </w:p>
        </w:tc>
      </w:tr>
      <w:tr w:rsidR="002D1395" w:rsidTr="00EF5DFE">
        <w:trPr>
          <w:trHeight w:val="1371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F304D6">
            <w:pPr>
              <w:rPr>
                <w:b/>
                <w:bCs/>
              </w:rPr>
            </w:pPr>
            <w:r>
              <w:rPr>
                <w:b/>
                <w:bCs/>
              </w:rPr>
              <w:t>Prínosy projektu do budúcnosti:</w:t>
            </w:r>
          </w:p>
          <w:p w:rsidR="00EF5DFE" w:rsidRDefault="00EF5DFE">
            <w:pPr>
              <w:rPr>
                <w:b/>
                <w:bCs/>
              </w:rPr>
            </w:pPr>
          </w:p>
          <w:p w:rsidR="00EF5DFE" w:rsidRDefault="00EF5DFE">
            <w:pPr>
              <w:rPr>
                <w:b/>
                <w:bCs/>
              </w:rPr>
            </w:pPr>
          </w:p>
          <w:p w:rsidR="00EF5DFE" w:rsidRDefault="00EF5DFE">
            <w:pPr>
              <w:rPr>
                <w:b/>
                <w:bCs/>
              </w:rPr>
            </w:pPr>
          </w:p>
          <w:p w:rsidR="00EF5DFE" w:rsidRDefault="00EF5DFE">
            <w:pPr>
              <w:rPr>
                <w:b/>
                <w:bCs/>
              </w:rPr>
            </w:pPr>
          </w:p>
          <w:p w:rsidR="00EF5DFE" w:rsidRDefault="00EF5DFE">
            <w:pPr>
              <w:rPr>
                <w:b/>
                <w:bCs/>
              </w:rPr>
            </w:pPr>
          </w:p>
          <w:p w:rsidR="00EF5DFE" w:rsidRDefault="00EF5DFE">
            <w:pPr>
              <w:rPr>
                <w:b/>
                <w:bCs/>
              </w:rPr>
            </w:pPr>
          </w:p>
        </w:tc>
      </w:tr>
      <w:tr w:rsidR="00EF5DFE" w:rsidTr="00EF5DFE">
        <w:trPr>
          <w:trHeight w:val="3231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FE" w:rsidRDefault="00EF5DFE" w:rsidP="00F8450C">
            <w:pPr>
              <w:rPr>
                <w:b/>
                <w:bCs/>
              </w:rPr>
            </w:pPr>
            <w:r>
              <w:rPr>
                <w:b/>
                <w:bCs/>
              </w:rPr>
              <w:t>Merateľné ukazovatele projektu:</w:t>
            </w:r>
          </w:p>
          <w:p w:rsidR="00EF5DFE" w:rsidRDefault="00EF5DFE" w:rsidP="00F8450C">
            <w:pPr>
              <w:rPr>
                <w:b/>
                <w:bCs/>
              </w:rPr>
            </w:pPr>
          </w:p>
          <w:p w:rsidR="00EF5DFE" w:rsidRDefault="00EF5DFE" w:rsidP="00F8450C">
            <w:pPr>
              <w:rPr>
                <w:b/>
                <w:bCs/>
              </w:rPr>
            </w:pPr>
          </w:p>
          <w:p w:rsidR="00EF5DFE" w:rsidRDefault="00EF5DFE" w:rsidP="00F8450C">
            <w:pPr>
              <w:rPr>
                <w:b/>
                <w:bCs/>
              </w:rPr>
            </w:pPr>
          </w:p>
          <w:p w:rsidR="00EF5DFE" w:rsidRDefault="00EF5DFE" w:rsidP="00F8450C">
            <w:pPr>
              <w:rPr>
                <w:b/>
                <w:bCs/>
              </w:rPr>
            </w:pPr>
          </w:p>
        </w:tc>
      </w:tr>
    </w:tbl>
    <w:p w:rsidR="002D1395" w:rsidRDefault="002D1395">
      <w:pPr>
        <w:rPr>
          <w:b/>
          <w:bCs/>
        </w:rPr>
      </w:pPr>
    </w:p>
    <w:p w:rsidR="008A11B5" w:rsidRDefault="008A11B5">
      <w:pPr>
        <w:jc w:val="center"/>
        <w:rPr>
          <w:b/>
          <w:bCs/>
        </w:rPr>
      </w:pPr>
    </w:p>
    <w:p w:rsidR="008A11B5" w:rsidRDefault="008A11B5">
      <w:pPr>
        <w:jc w:val="center"/>
        <w:rPr>
          <w:b/>
          <w:bCs/>
        </w:rPr>
      </w:pPr>
    </w:p>
    <w:p w:rsidR="002D1395" w:rsidRDefault="002D1395">
      <w:pPr>
        <w:jc w:val="center"/>
        <w:rPr>
          <w:b/>
          <w:bCs/>
        </w:rPr>
      </w:pPr>
      <w:r>
        <w:rPr>
          <w:b/>
          <w:bCs/>
        </w:rPr>
        <w:t>ROZPOČET</w:t>
      </w:r>
    </w:p>
    <w:p w:rsidR="002D1395" w:rsidRDefault="002D1395">
      <w:pPr>
        <w:jc w:val="center"/>
      </w:pPr>
      <w:r>
        <w:t>(obsahujúci rozpis predpokladaných nákladov projektu)</w:t>
      </w:r>
    </w:p>
    <w:p w:rsidR="002D1395" w:rsidRDefault="002D1395">
      <w:pPr>
        <w:rPr>
          <w:b/>
          <w:bCs/>
        </w:rPr>
      </w:pPr>
      <w:r>
        <w:rPr>
          <w:b/>
          <w:bCs/>
        </w:rPr>
        <w:t xml:space="preserve">  </w:t>
      </w:r>
    </w:p>
    <w:p w:rsidR="002D1395" w:rsidRDefault="002D1395"/>
    <w:tbl>
      <w:tblPr>
        <w:tblW w:w="113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333"/>
        <w:gridCol w:w="2209"/>
        <w:gridCol w:w="2209"/>
      </w:tblGrid>
      <w:tr w:rsidR="002D1395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jc w:val="center"/>
            </w:pPr>
            <w:r>
              <w:rPr>
                <w:b/>
                <w:bCs/>
              </w:rPr>
              <w:t>Po</w:t>
            </w:r>
            <w:r w:rsidR="002E2E37">
              <w:rPr>
                <w:b/>
                <w:bCs/>
              </w:rPr>
              <w:t>r</w:t>
            </w:r>
            <w:r>
              <w:rPr>
                <w:b/>
                <w:bCs/>
              </w:rPr>
              <w:t>. č.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Popis nákladov na jednotlivé položky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5F276A" w:rsidP="002E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Náklady v €</w:t>
            </w:r>
          </w:p>
        </w:tc>
      </w:tr>
      <w:tr w:rsidR="002D1395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A64DF0" w:rsidP="00F304D6">
            <w:pPr>
              <w:pStyle w:val="Zkladn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D1395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A64DF0" w:rsidP="00F304D6">
            <w:pPr>
              <w:pStyle w:val="Zkladn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D1395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A64DF0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D1395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A64DF0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E2E3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A64DF0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A64DF0">
            <w:pPr>
              <w:pStyle w:val="Zkladntext2"/>
              <w:rPr>
                <w:b/>
                <w:bCs/>
              </w:rPr>
            </w:pPr>
          </w:p>
        </w:tc>
        <w:tc>
          <w:tcPr>
            <w:tcW w:w="2209" w:type="dxa"/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A64DF0" w:rsidP="00F304D6">
            <w:pPr>
              <w:pStyle w:val="Zkladn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A64DF0" w:rsidP="00F304D6">
            <w:pPr>
              <w:pStyle w:val="Zkladn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7C1378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7C1378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7C1378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7C1378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Pr="007C1378" w:rsidRDefault="002E2E37" w:rsidP="00A6645B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7C1378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7C1378">
            <w:pPr>
              <w:pStyle w:val="Zkladntext2"/>
              <w:rPr>
                <w:b/>
                <w:bCs/>
              </w:rPr>
            </w:pPr>
          </w:p>
        </w:tc>
        <w:tc>
          <w:tcPr>
            <w:tcW w:w="2209" w:type="dxa"/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Pr="00CD6757" w:rsidRDefault="007C1378" w:rsidP="00F304D6">
            <w:pPr>
              <w:jc w:val="center"/>
              <w:rPr>
                <w:b/>
              </w:rPr>
            </w:pPr>
            <w:r w:rsidRPr="00CD6757">
              <w:rPr>
                <w:b/>
              </w:rPr>
              <w:t>13.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7C1378">
            <w:pPr>
              <w:rPr>
                <w:b/>
                <w:bCs/>
              </w:rPr>
            </w:pPr>
          </w:p>
        </w:tc>
        <w:tc>
          <w:tcPr>
            <w:tcW w:w="2209" w:type="dxa"/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Pr="00CD6757" w:rsidRDefault="007C1378" w:rsidP="00F304D6">
            <w:pPr>
              <w:jc w:val="center"/>
              <w:rPr>
                <w:b/>
              </w:rPr>
            </w:pPr>
            <w:r w:rsidRPr="00CD6757">
              <w:rPr>
                <w:b/>
              </w:rPr>
              <w:t>14.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7C1378">
            <w:pPr>
              <w:rPr>
                <w:b/>
                <w:bCs/>
              </w:rPr>
            </w:pPr>
          </w:p>
        </w:tc>
        <w:tc>
          <w:tcPr>
            <w:tcW w:w="2209" w:type="dxa"/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Pr="00CD6757" w:rsidRDefault="007C1378" w:rsidP="00F304D6">
            <w:pPr>
              <w:jc w:val="center"/>
              <w:rPr>
                <w:b/>
              </w:rPr>
            </w:pPr>
            <w:r w:rsidRPr="00CD6757">
              <w:rPr>
                <w:b/>
              </w:rPr>
              <w:t>15.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CD6757">
            <w:pPr>
              <w:rPr>
                <w:b/>
                <w:bCs/>
              </w:rPr>
            </w:pPr>
          </w:p>
        </w:tc>
        <w:tc>
          <w:tcPr>
            <w:tcW w:w="2209" w:type="dxa"/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/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Pr="00CD6757" w:rsidRDefault="002E2E37" w:rsidP="00CD6757">
            <w:pPr>
              <w:rPr>
                <w:b/>
              </w:rPr>
            </w:pPr>
          </w:p>
        </w:tc>
        <w:tc>
          <w:tcPr>
            <w:tcW w:w="2209" w:type="dxa"/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</w:tbl>
    <w:p w:rsidR="002D1395" w:rsidRDefault="002D1395">
      <w:pPr>
        <w:jc w:val="center"/>
      </w:pPr>
    </w:p>
    <w:p w:rsidR="002D1395" w:rsidRDefault="002D1395"/>
    <w:p w:rsidR="002D1395" w:rsidRDefault="002D1395"/>
    <w:p w:rsidR="002D1395" w:rsidRDefault="002D1395"/>
    <w:p w:rsidR="002D1395" w:rsidRDefault="002D1395">
      <w:pPr>
        <w:jc w:val="center"/>
      </w:pPr>
      <w:r>
        <w:rPr>
          <w:b/>
          <w:bCs/>
        </w:rPr>
        <w:t>ZDROJE FINANCOVANIA</w:t>
      </w:r>
      <w:r>
        <w:t>:</w:t>
      </w:r>
      <w:r>
        <w:rPr>
          <w:b/>
          <w:bCs/>
        </w:rPr>
        <w:t xml:space="preserve"> </w:t>
      </w:r>
    </w:p>
    <w:p w:rsidR="002D1395" w:rsidRDefault="002D1395"/>
    <w:p w:rsidR="002D1395" w:rsidRDefault="002D1395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  <w:gridCol w:w="3545"/>
      </w:tblGrid>
      <w:tr w:rsidR="002D1395"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b/>
                <w:bCs/>
              </w:rPr>
            </w:pPr>
            <w:r>
              <w:rPr>
                <w:b/>
                <w:bCs/>
              </w:rPr>
              <w:t>Vlastné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5F27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2D1395"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Dotácia od mesta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6E2EFA" w:rsidP="00CD6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€</w:t>
            </w:r>
          </w:p>
        </w:tc>
      </w:tr>
      <w:tr w:rsidR="002D1395"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b/>
                <w:bCs/>
              </w:rPr>
            </w:pPr>
            <w:r>
              <w:rPr>
                <w:b/>
                <w:bCs/>
              </w:rPr>
              <w:t>Cudzie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6E2EFA" w:rsidP="00CD6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€</w:t>
            </w:r>
          </w:p>
        </w:tc>
      </w:tr>
      <w:tr w:rsidR="002D1395"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6E2EFA" w:rsidP="00CD6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€</w:t>
            </w:r>
          </w:p>
        </w:tc>
      </w:tr>
    </w:tbl>
    <w:p w:rsidR="002D1395" w:rsidRDefault="002D1395"/>
    <w:p w:rsidR="002D1395" w:rsidRDefault="002D1395"/>
    <w:p w:rsidR="002D1395" w:rsidRDefault="002D1395"/>
    <w:p w:rsidR="002D1395" w:rsidRDefault="002D1395"/>
    <w:p w:rsidR="002D1395" w:rsidRDefault="002D1395"/>
    <w:p w:rsidR="003D516E" w:rsidRDefault="003D516E"/>
    <w:p w:rsidR="002D1395" w:rsidRDefault="002D1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395" w:rsidRDefault="002D1395"/>
    <w:p w:rsidR="002D1395" w:rsidRDefault="002D13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..............................................................</w:t>
      </w:r>
    </w:p>
    <w:p w:rsidR="002D1395" w:rsidRDefault="002D1395">
      <w:pPr>
        <w:jc w:val="center"/>
      </w:pPr>
      <w:r>
        <w:t xml:space="preserve">                                                       </w:t>
      </w:r>
      <w:r w:rsidR="001572F3">
        <w:t xml:space="preserve">                        Podpis štatutárneho zá</w:t>
      </w:r>
      <w:r>
        <w:t>stupcu</w:t>
      </w:r>
    </w:p>
    <w:p w:rsidR="002D1395" w:rsidRDefault="002D1395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</w:t>
      </w:r>
    </w:p>
    <w:p w:rsidR="002D1395" w:rsidRDefault="002D1395"/>
    <w:p w:rsidR="002D1395" w:rsidRDefault="002D1395"/>
    <w:p w:rsidR="002D1395" w:rsidRDefault="002D1395"/>
    <w:p w:rsidR="002D1395" w:rsidRDefault="002D1395">
      <w:bookmarkStart w:id="0" w:name="_GoBack"/>
      <w:bookmarkEnd w:id="0"/>
    </w:p>
    <w:sectPr w:rsidR="002D1395" w:rsidSect="00351AE6">
      <w:footerReference w:type="default" r:id="rId8"/>
      <w:type w:val="continuous"/>
      <w:pgSz w:w="11905" w:h="16837"/>
      <w:pgMar w:top="1134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0C" w:rsidRDefault="0055450C">
      <w:r>
        <w:separator/>
      </w:r>
    </w:p>
  </w:endnote>
  <w:endnote w:type="continuationSeparator" w:id="0">
    <w:p w:rsidR="0055450C" w:rsidRDefault="0055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95" w:rsidRDefault="002D1395" w:rsidP="00000471">
    <w:pPr>
      <w:pStyle w:val="Pta"/>
      <w:framePr w:wrap="auto" w:vAnchor="text" w:hAnchor="margin" w:xAlign="right" w:y="1"/>
    </w:pPr>
    <w:r>
      <w:fldChar w:fldCharType="begin"/>
    </w:r>
    <w:r>
      <w:instrText>\page</w:instrText>
    </w:r>
    <w:r>
      <w:fldChar w:fldCharType="separate"/>
    </w:r>
    <w:r w:rsidR="00F8315A">
      <w:rPr>
        <w:noProof/>
      </w:rPr>
      <w:t>3</w:t>
    </w:r>
    <w:r>
      <w:fldChar w:fldCharType="end"/>
    </w:r>
  </w:p>
  <w:p w:rsidR="002D1395" w:rsidRDefault="002D1395" w:rsidP="000004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0C" w:rsidRDefault="0055450C">
      <w:r>
        <w:separator/>
      </w:r>
    </w:p>
  </w:footnote>
  <w:footnote w:type="continuationSeparator" w:id="0">
    <w:p w:rsidR="0055450C" w:rsidRDefault="0055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41B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2B334E4"/>
    <w:multiLevelType w:val="multilevel"/>
    <w:tmpl w:val="CCF8C3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754139"/>
    <w:multiLevelType w:val="multilevel"/>
    <w:tmpl w:val="BB3C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405583"/>
    <w:multiLevelType w:val="hybridMultilevel"/>
    <w:tmpl w:val="4640641A"/>
    <w:lvl w:ilvl="0" w:tplc="247C14C6">
      <w:start w:val="19"/>
      <w:numFmt w:val="decimal"/>
      <w:lvlText w:val="%1"/>
      <w:lvlJc w:val="left"/>
      <w:pPr>
        <w:ind w:left="16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 w15:restartNumberingAfterBreak="0">
    <w:nsid w:val="10537C7A"/>
    <w:multiLevelType w:val="multilevel"/>
    <w:tmpl w:val="3E84A50E"/>
    <w:lvl w:ilvl="0">
      <w:start w:val="1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832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4" w15:restartNumberingAfterBreak="0">
    <w:nsid w:val="149C4C90"/>
    <w:multiLevelType w:val="multilevel"/>
    <w:tmpl w:val="066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376C6"/>
    <w:multiLevelType w:val="hybridMultilevel"/>
    <w:tmpl w:val="3AC86174"/>
    <w:lvl w:ilvl="0" w:tplc="0652B00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337EFE"/>
    <w:multiLevelType w:val="hybridMultilevel"/>
    <w:tmpl w:val="5E845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975F8"/>
    <w:multiLevelType w:val="multilevel"/>
    <w:tmpl w:val="D626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D121C"/>
    <w:multiLevelType w:val="multilevel"/>
    <w:tmpl w:val="BB84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77EA9"/>
    <w:multiLevelType w:val="multilevel"/>
    <w:tmpl w:val="F744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66CA7"/>
    <w:multiLevelType w:val="hybridMultilevel"/>
    <w:tmpl w:val="2DC8D9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A6051ED"/>
    <w:multiLevelType w:val="hybridMultilevel"/>
    <w:tmpl w:val="CAAA813C"/>
    <w:lvl w:ilvl="0" w:tplc="F352458E">
      <w:start w:val="4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E8A1BCF"/>
    <w:multiLevelType w:val="multilevel"/>
    <w:tmpl w:val="595C95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DF3A36"/>
    <w:multiLevelType w:val="multilevel"/>
    <w:tmpl w:val="B5E81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D4790D"/>
    <w:multiLevelType w:val="multilevel"/>
    <w:tmpl w:val="651E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9F3909"/>
    <w:multiLevelType w:val="multilevel"/>
    <w:tmpl w:val="BA4E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8C18B4"/>
    <w:multiLevelType w:val="multilevel"/>
    <w:tmpl w:val="D5E0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20"/>
  </w:num>
  <w:num w:numId="13">
    <w:abstractNumId w:val="16"/>
  </w:num>
  <w:num w:numId="14">
    <w:abstractNumId w:val="13"/>
  </w:num>
  <w:num w:numId="15">
    <w:abstractNumId w:val="21"/>
  </w:num>
  <w:num w:numId="16">
    <w:abstractNumId w:val="15"/>
  </w:num>
  <w:num w:numId="17">
    <w:abstractNumId w:val="12"/>
  </w:num>
  <w:num w:numId="18">
    <w:abstractNumId w:val="10"/>
  </w:num>
  <w:num w:numId="19">
    <w:abstractNumId w:val="11"/>
  </w:num>
  <w:num w:numId="20">
    <w:abstractNumId w:val="14"/>
  </w:num>
  <w:num w:numId="21">
    <w:abstractNumId w:val="19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95"/>
    <w:rsid w:val="00000093"/>
    <w:rsid w:val="00000471"/>
    <w:rsid w:val="00001E62"/>
    <w:rsid w:val="0001714E"/>
    <w:rsid w:val="00031558"/>
    <w:rsid w:val="0003165B"/>
    <w:rsid w:val="000662C8"/>
    <w:rsid w:val="000823EA"/>
    <w:rsid w:val="000906DC"/>
    <w:rsid w:val="0009787E"/>
    <w:rsid w:val="000A758E"/>
    <w:rsid w:val="000C7947"/>
    <w:rsid w:val="000F51D2"/>
    <w:rsid w:val="000F7FA7"/>
    <w:rsid w:val="00121428"/>
    <w:rsid w:val="001240BB"/>
    <w:rsid w:val="00130C60"/>
    <w:rsid w:val="0014659B"/>
    <w:rsid w:val="00146AF6"/>
    <w:rsid w:val="00147F18"/>
    <w:rsid w:val="001572F3"/>
    <w:rsid w:val="001624FC"/>
    <w:rsid w:val="00170238"/>
    <w:rsid w:val="00173A4F"/>
    <w:rsid w:val="001B0468"/>
    <w:rsid w:val="001B675B"/>
    <w:rsid w:val="0020107A"/>
    <w:rsid w:val="0022261C"/>
    <w:rsid w:val="002229E5"/>
    <w:rsid w:val="002433F8"/>
    <w:rsid w:val="00261688"/>
    <w:rsid w:val="00261C2F"/>
    <w:rsid w:val="0027306E"/>
    <w:rsid w:val="002844DC"/>
    <w:rsid w:val="002B2669"/>
    <w:rsid w:val="002D1395"/>
    <w:rsid w:val="002E2E37"/>
    <w:rsid w:val="002E451C"/>
    <w:rsid w:val="003022C1"/>
    <w:rsid w:val="0032501B"/>
    <w:rsid w:val="00325032"/>
    <w:rsid w:val="003327DF"/>
    <w:rsid w:val="00333ACE"/>
    <w:rsid w:val="00351AE6"/>
    <w:rsid w:val="00354556"/>
    <w:rsid w:val="00397E05"/>
    <w:rsid w:val="003C090B"/>
    <w:rsid w:val="003C0ECE"/>
    <w:rsid w:val="003C1048"/>
    <w:rsid w:val="003C4F3A"/>
    <w:rsid w:val="003D516E"/>
    <w:rsid w:val="003E3D4E"/>
    <w:rsid w:val="003F25C0"/>
    <w:rsid w:val="00401B93"/>
    <w:rsid w:val="004039A2"/>
    <w:rsid w:val="00414F91"/>
    <w:rsid w:val="00447F9A"/>
    <w:rsid w:val="004654CB"/>
    <w:rsid w:val="0046706C"/>
    <w:rsid w:val="00475B59"/>
    <w:rsid w:val="004830EF"/>
    <w:rsid w:val="004D31F9"/>
    <w:rsid w:val="004E0324"/>
    <w:rsid w:val="004E0F68"/>
    <w:rsid w:val="004F6E1B"/>
    <w:rsid w:val="00505D7A"/>
    <w:rsid w:val="0051057A"/>
    <w:rsid w:val="00517CC7"/>
    <w:rsid w:val="005279E9"/>
    <w:rsid w:val="0055450C"/>
    <w:rsid w:val="00554EE8"/>
    <w:rsid w:val="00564E14"/>
    <w:rsid w:val="00575FB2"/>
    <w:rsid w:val="005804A8"/>
    <w:rsid w:val="0058381B"/>
    <w:rsid w:val="005A0A48"/>
    <w:rsid w:val="005A152D"/>
    <w:rsid w:val="005A32BD"/>
    <w:rsid w:val="005D5C62"/>
    <w:rsid w:val="005E06D7"/>
    <w:rsid w:val="005E22F4"/>
    <w:rsid w:val="005F276A"/>
    <w:rsid w:val="005F32DE"/>
    <w:rsid w:val="005F4929"/>
    <w:rsid w:val="006063B1"/>
    <w:rsid w:val="00625B0C"/>
    <w:rsid w:val="006350DC"/>
    <w:rsid w:val="00650F8D"/>
    <w:rsid w:val="006664EE"/>
    <w:rsid w:val="00671097"/>
    <w:rsid w:val="006969E0"/>
    <w:rsid w:val="006C2157"/>
    <w:rsid w:val="006C559F"/>
    <w:rsid w:val="006E2EFA"/>
    <w:rsid w:val="006E3C6D"/>
    <w:rsid w:val="007070D1"/>
    <w:rsid w:val="00735AEC"/>
    <w:rsid w:val="0073648A"/>
    <w:rsid w:val="007550F5"/>
    <w:rsid w:val="00757D35"/>
    <w:rsid w:val="00764F44"/>
    <w:rsid w:val="00771C07"/>
    <w:rsid w:val="00774C01"/>
    <w:rsid w:val="00793FBE"/>
    <w:rsid w:val="007A0CF7"/>
    <w:rsid w:val="007B0EBD"/>
    <w:rsid w:val="007C1378"/>
    <w:rsid w:val="007E21D9"/>
    <w:rsid w:val="007F4D14"/>
    <w:rsid w:val="00813799"/>
    <w:rsid w:val="0085163E"/>
    <w:rsid w:val="008746AF"/>
    <w:rsid w:val="00880682"/>
    <w:rsid w:val="008A11B5"/>
    <w:rsid w:val="008C0E77"/>
    <w:rsid w:val="008C7466"/>
    <w:rsid w:val="008E12FE"/>
    <w:rsid w:val="008E348A"/>
    <w:rsid w:val="008E7EFF"/>
    <w:rsid w:val="008F3C27"/>
    <w:rsid w:val="008F4B2B"/>
    <w:rsid w:val="00901524"/>
    <w:rsid w:val="00914F92"/>
    <w:rsid w:val="00923293"/>
    <w:rsid w:val="00950BC7"/>
    <w:rsid w:val="009539AC"/>
    <w:rsid w:val="00981868"/>
    <w:rsid w:val="009B314C"/>
    <w:rsid w:val="009B6EE8"/>
    <w:rsid w:val="009D4CAE"/>
    <w:rsid w:val="009D610F"/>
    <w:rsid w:val="009E11F8"/>
    <w:rsid w:val="009F4F38"/>
    <w:rsid w:val="00A31A26"/>
    <w:rsid w:val="00A52575"/>
    <w:rsid w:val="00A55042"/>
    <w:rsid w:val="00A64DF0"/>
    <w:rsid w:val="00A65EAC"/>
    <w:rsid w:val="00A6645B"/>
    <w:rsid w:val="00A67BDD"/>
    <w:rsid w:val="00A91977"/>
    <w:rsid w:val="00A934F8"/>
    <w:rsid w:val="00AB40A1"/>
    <w:rsid w:val="00AD3EBF"/>
    <w:rsid w:val="00AF19A4"/>
    <w:rsid w:val="00B040B4"/>
    <w:rsid w:val="00B04BD6"/>
    <w:rsid w:val="00B06337"/>
    <w:rsid w:val="00B42227"/>
    <w:rsid w:val="00B56090"/>
    <w:rsid w:val="00B656D0"/>
    <w:rsid w:val="00B744EB"/>
    <w:rsid w:val="00B80FE7"/>
    <w:rsid w:val="00B8119E"/>
    <w:rsid w:val="00BB2139"/>
    <w:rsid w:val="00BB3F2D"/>
    <w:rsid w:val="00BB5B71"/>
    <w:rsid w:val="00BE65FB"/>
    <w:rsid w:val="00BE7D6B"/>
    <w:rsid w:val="00C03F4A"/>
    <w:rsid w:val="00C0765A"/>
    <w:rsid w:val="00C110D7"/>
    <w:rsid w:val="00C15375"/>
    <w:rsid w:val="00C20557"/>
    <w:rsid w:val="00C3710B"/>
    <w:rsid w:val="00C42C48"/>
    <w:rsid w:val="00C73094"/>
    <w:rsid w:val="00C745B2"/>
    <w:rsid w:val="00C96587"/>
    <w:rsid w:val="00CB3BBB"/>
    <w:rsid w:val="00CB531A"/>
    <w:rsid w:val="00CC15AA"/>
    <w:rsid w:val="00CD0EB5"/>
    <w:rsid w:val="00CD6757"/>
    <w:rsid w:val="00D07782"/>
    <w:rsid w:val="00D1084A"/>
    <w:rsid w:val="00D24212"/>
    <w:rsid w:val="00D30A2A"/>
    <w:rsid w:val="00D50CB3"/>
    <w:rsid w:val="00DA01C6"/>
    <w:rsid w:val="00DE56F1"/>
    <w:rsid w:val="00E05971"/>
    <w:rsid w:val="00E1230D"/>
    <w:rsid w:val="00E13C10"/>
    <w:rsid w:val="00E14EBF"/>
    <w:rsid w:val="00E2174E"/>
    <w:rsid w:val="00E26D6C"/>
    <w:rsid w:val="00E279C9"/>
    <w:rsid w:val="00EA613A"/>
    <w:rsid w:val="00EC782C"/>
    <w:rsid w:val="00ED046F"/>
    <w:rsid w:val="00ED708C"/>
    <w:rsid w:val="00EE22DC"/>
    <w:rsid w:val="00EF36D6"/>
    <w:rsid w:val="00EF4EA8"/>
    <w:rsid w:val="00EF5DFE"/>
    <w:rsid w:val="00F15A45"/>
    <w:rsid w:val="00F16090"/>
    <w:rsid w:val="00F304D6"/>
    <w:rsid w:val="00F368FD"/>
    <w:rsid w:val="00F41EF5"/>
    <w:rsid w:val="00F7072E"/>
    <w:rsid w:val="00F768EE"/>
    <w:rsid w:val="00F8315A"/>
    <w:rsid w:val="00F83AC2"/>
    <w:rsid w:val="00F96726"/>
    <w:rsid w:val="00F97318"/>
    <w:rsid w:val="00FA5C3D"/>
    <w:rsid w:val="00FA77DF"/>
    <w:rsid w:val="00FC5D4E"/>
    <w:rsid w:val="00FD7039"/>
    <w:rsid w:val="00FE5215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238D68-BDA9-46DA-9311-B36924E5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Nzov">
    <w:name w:val="Title"/>
    <w:basedOn w:val="Normlny"/>
    <w:next w:val="Podtitul"/>
    <w:link w:val="NzovChar"/>
    <w:uiPriority w:val="99"/>
    <w:qFormat/>
    <w:pPr>
      <w:widowControl/>
      <w:autoSpaceDN/>
      <w:adjustRightInd/>
    </w:pPr>
    <w:rPr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/>
    </w:rPr>
  </w:style>
  <w:style w:type="paragraph" w:styleId="Podtitul">
    <w:name w:val="Subtitle"/>
    <w:basedOn w:val="Nzov"/>
    <w:next w:val="Zkladntext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Pr>
      <w:rFonts w:ascii="Cambria" w:hAnsi="Cambria" w:cs="Times New Roman"/>
      <w:sz w:val="24"/>
      <w:szCs w:val="24"/>
      <w:lang w:val="x-none"/>
    </w:rPr>
  </w:style>
  <w:style w:type="paragraph" w:styleId="Zoznam">
    <w:name w:val="List"/>
    <w:basedOn w:val="Zkladntext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y"/>
    <w:uiPriority w:val="99"/>
    <w:rPr>
      <w:rFonts w:ascii="Tahoma" w:cs="Tahoma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/>
    </w:rPr>
  </w:style>
  <w:style w:type="paragraph" w:customStyle="1" w:styleId="Styl1">
    <w:name w:val="Styl1"/>
    <w:basedOn w:val="Normlny"/>
    <w:uiPriority w:val="99"/>
    <w:pPr>
      <w:jc w:val="both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/>
    </w:rPr>
  </w:style>
  <w:style w:type="paragraph" w:customStyle="1" w:styleId="PreformattedText">
    <w:name w:val="Preformatted Text"/>
    <w:basedOn w:val="Normlny"/>
    <w:uiPriority w:val="99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</w:style>
  <w:style w:type="character" w:customStyle="1" w:styleId="WW8Num2z0">
    <w:name w:val="WW8Num2z0"/>
    <w:uiPriority w:val="99"/>
    <w:rPr>
      <w:lang w:val="x-none"/>
    </w:rPr>
  </w:style>
  <w:style w:type="character" w:customStyle="1" w:styleId="WW8Num2z1">
    <w:name w:val="WW8Num2z1"/>
    <w:uiPriority w:val="99"/>
    <w:rPr>
      <w:rFonts w:ascii="Courier New" w:eastAsia="Arial Unicode MS" w:hAnsi="Courier New"/>
      <w:lang w:val="x-none"/>
    </w:rPr>
  </w:style>
  <w:style w:type="character" w:customStyle="1" w:styleId="WW8Num2z2">
    <w:name w:val="WW8Num2z2"/>
    <w:uiPriority w:val="99"/>
    <w:rPr>
      <w:rFonts w:ascii="Wingdings" w:eastAsia="Arial Unicode MS" w:hAnsi="Wingdings"/>
      <w:lang w:val="x-none"/>
    </w:rPr>
  </w:style>
  <w:style w:type="character" w:customStyle="1" w:styleId="WW8Num2z3">
    <w:name w:val="WW8Num2z3"/>
    <w:uiPriority w:val="99"/>
    <w:rPr>
      <w:rFonts w:ascii="Symbol" w:eastAsia="Arial Unicode MS" w:hAnsi="Symbol"/>
      <w:lang w:val="x-none"/>
    </w:rPr>
  </w:style>
  <w:style w:type="character" w:customStyle="1" w:styleId="WW8Num3z0">
    <w:name w:val="WW8Num3z0"/>
    <w:uiPriority w:val="99"/>
    <w:rPr>
      <w:lang w:val="x-none"/>
    </w:rPr>
  </w:style>
  <w:style w:type="character" w:customStyle="1" w:styleId="WW8Num3z1">
    <w:name w:val="WW8Num3z1"/>
    <w:uiPriority w:val="99"/>
    <w:rPr>
      <w:rFonts w:ascii="Courier New" w:eastAsia="Arial Unicode MS" w:hAnsi="Courier New"/>
      <w:lang w:val="x-none"/>
    </w:rPr>
  </w:style>
  <w:style w:type="character" w:customStyle="1" w:styleId="WW8Num3z2">
    <w:name w:val="WW8Num3z2"/>
    <w:uiPriority w:val="99"/>
    <w:rPr>
      <w:rFonts w:ascii="Wingdings" w:eastAsia="Arial Unicode MS" w:hAnsi="Wingdings"/>
      <w:lang w:val="x-none"/>
    </w:rPr>
  </w:style>
  <w:style w:type="character" w:customStyle="1" w:styleId="WW8Num3z3">
    <w:name w:val="WW8Num3z3"/>
    <w:uiPriority w:val="99"/>
    <w:rPr>
      <w:rFonts w:ascii="Symbol" w:eastAsia="Arial Unicode MS" w:hAnsi="Symbol"/>
      <w:lang w:val="x-none"/>
    </w:rPr>
  </w:style>
  <w:style w:type="character" w:customStyle="1" w:styleId="WW8Num4z0">
    <w:name w:val="WW8Num4z0"/>
    <w:uiPriority w:val="99"/>
    <w:rPr>
      <w:rFonts w:ascii="Wingdings" w:eastAsia="Arial Unicode MS" w:hAnsi="Wingdings"/>
      <w:lang w:val="x-none"/>
    </w:rPr>
  </w:style>
  <w:style w:type="character" w:customStyle="1" w:styleId="WW8Num4z1">
    <w:name w:val="WW8Num4z1"/>
    <w:uiPriority w:val="99"/>
    <w:rPr>
      <w:rFonts w:ascii="Courier New" w:eastAsia="Arial Unicode MS" w:hAnsi="Courier New"/>
      <w:lang w:val="x-none"/>
    </w:rPr>
  </w:style>
  <w:style w:type="character" w:customStyle="1" w:styleId="WW8Num4z3">
    <w:name w:val="WW8Num4z3"/>
    <w:uiPriority w:val="99"/>
    <w:rPr>
      <w:rFonts w:ascii="Symbol" w:eastAsia="Arial Unicode MS" w:hAnsi="Symbol"/>
      <w:lang w:val="x-none"/>
    </w:rPr>
  </w:style>
  <w:style w:type="character" w:customStyle="1" w:styleId="WW8Num5z0">
    <w:name w:val="WW8Num5z0"/>
    <w:uiPriority w:val="99"/>
    <w:rPr>
      <w:rFonts w:ascii="Wingdings" w:eastAsia="Arial Unicode MS" w:hAnsi="Wingdings"/>
      <w:lang w:val="x-none"/>
    </w:rPr>
  </w:style>
  <w:style w:type="character" w:customStyle="1" w:styleId="WW8Num5z1">
    <w:name w:val="WW8Num5z1"/>
    <w:uiPriority w:val="99"/>
    <w:rPr>
      <w:rFonts w:ascii="Courier New" w:eastAsia="Arial Unicode MS" w:hAnsi="Courier New"/>
      <w:lang w:val="x-none"/>
    </w:rPr>
  </w:style>
  <w:style w:type="character" w:customStyle="1" w:styleId="WW8Num5z3">
    <w:name w:val="WW8Num5z3"/>
    <w:uiPriority w:val="99"/>
    <w:rPr>
      <w:rFonts w:ascii="Symbol" w:eastAsia="Arial Unicode MS" w:hAnsi="Symbol"/>
      <w:lang w:val="x-none"/>
    </w:rPr>
  </w:style>
  <w:style w:type="character" w:customStyle="1" w:styleId="WW8Num7z0">
    <w:name w:val="WW8Num7z0"/>
    <w:uiPriority w:val="99"/>
    <w:rPr>
      <w:rFonts w:ascii="Symbol" w:eastAsia="Arial Unicode MS" w:hAnsi="Symbol"/>
      <w:lang w:val="x-none"/>
    </w:rPr>
  </w:style>
  <w:style w:type="character" w:customStyle="1" w:styleId="WW8Num8z0">
    <w:name w:val="WW8Num8z0"/>
    <w:uiPriority w:val="99"/>
    <w:rPr>
      <w:rFonts w:ascii="Wingdings" w:eastAsia="Arial Unicode MS" w:hAnsi="Wingdings"/>
      <w:lang w:val="x-none"/>
    </w:rPr>
  </w:style>
  <w:style w:type="character" w:customStyle="1" w:styleId="WW8Num8z1">
    <w:name w:val="WW8Num8z1"/>
    <w:uiPriority w:val="99"/>
    <w:rPr>
      <w:rFonts w:ascii="Courier New" w:eastAsia="Arial Unicode MS" w:hAnsi="Courier New"/>
      <w:lang w:val="x-none"/>
    </w:rPr>
  </w:style>
  <w:style w:type="character" w:customStyle="1" w:styleId="WW8Num8z3">
    <w:name w:val="WW8Num8z3"/>
    <w:uiPriority w:val="99"/>
    <w:rPr>
      <w:rFonts w:ascii="Symbol" w:eastAsia="Arial Unicode MS" w:hAnsi="Symbol"/>
      <w:lang w:val="x-none"/>
    </w:rPr>
  </w:style>
  <w:style w:type="character" w:customStyle="1" w:styleId="WW8Num10z0">
    <w:name w:val="WW8Num10z0"/>
    <w:uiPriority w:val="99"/>
    <w:rPr>
      <w:rFonts w:ascii="Wingdings" w:eastAsia="Arial Unicode MS" w:hAnsi="Wingdings"/>
      <w:lang w:val="x-none"/>
    </w:rPr>
  </w:style>
  <w:style w:type="character" w:customStyle="1" w:styleId="WW8Num10z1">
    <w:name w:val="WW8Num10z1"/>
    <w:uiPriority w:val="99"/>
    <w:rPr>
      <w:rFonts w:ascii="Courier New" w:eastAsia="Arial Unicode MS" w:hAnsi="Courier New"/>
      <w:lang w:val="x-none"/>
    </w:rPr>
  </w:style>
  <w:style w:type="character" w:customStyle="1" w:styleId="WW8Num10z3">
    <w:name w:val="WW8Num10z3"/>
    <w:uiPriority w:val="99"/>
    <w:rPr>
      <w:rFonts w:ascii="Symbol" w:eastAsia="Arial Unicode MS" w:hAnsi="Symbol"/>
      <w:lang w:val="x-none"/>
    </w:rPr>
  </w:style>
  <w:style w:type="character" w:customStyle="1" w:styleId="Internetlink">
    <w:name w:val="Internet link"/>
    <w:basedOn w:val="Predvolenpsmoodseku"/>
    <w:uiPriority w:val="99"/>
    <w:rPr>
      <w:rFonts w:eastAsia="Arial Unicode MS" w:cs="Times New Roman"/>
      <w:color w:val="0000FF"/>
      <w:u w:val="single"/>
      <w:lang w:val="x-none"/>
    </w:rPr>
  </w:style>
  <w:style w:type="character" w:customStyle="1" w:styleId="FootnoteSymbol">
    <w:name w:val="Footnote Symbol"/>
    <w:basedOn w:val="Predvolenpsmoodseku"/>
    <w:uiPriority w:val="99"/>
    <w:rPr>
      <w:rFonts w:eastAsia="Arial Unicode MS" w:cs="Times New Roman"/>
      <w:position w:val="10"/>
      <w:lang w:val="x-none"/>
    </w:rPr>
  </w:style>
  <w:style w:type="character" w:styleId="slostrany">
    <w:name w:val="page number"/>
    <w:basedOn w:val="Predvolenpsmoodseku"/>
    <w:uiPriority w:val="99"/>
    <w:rsid w:val="00000471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004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/>
    </w:rPr>
  </w:style>
  <w:style w:type="paragraph" w:styleId="Normlnywebov">
    <w:name w:val="Normal (Web)"/>
    <w:basedOn w:val="Normlny"/>
    <w:uiPriority w:val="99"/>
    <w:rsid w:val="00505D7A"/>
    <w:pPr>
      <w:widowControl/>
      <w:autoSpaceDN/>
      <w:adjustRightInd/>
      <w:spacing w:before="100" w:beforeAutospacing="1" w:after="11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1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A11B5"/>
    <w:rPr>
      <w:rFonts w:ascii="Segoe UI" w:hAnsi="Segoe UI" w:cs="Segoe UI"/>
      <w:sz w:val="18"/>
      <w:szCs w:val="18"/>
      <w:lang w:val="x-none"/>
    </w:rPr>
  </w:style>
  <w:style w:type="paragraph" w:styleId="Odsekzoznamu">
    <w:name w:val="List Paragraph"/>
    <w:basedOn w:val="Normlny"/>
    <w:uiPriority w:val="34"/>
    <w:qFormat/>
    <w:rsid w:val="00C9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DB33-76AE-4050-8D41-EC085B12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Mesto Galanta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user</dc:creator>
  <cp:keywords/>
  <dc:description/>
  <cp:lastModifiedBy>pollakova</cp:lastModifiedBy>
  <cp:revision>2</cp:revision>
  <cp:lastPrinted>2019-12-04T08:15:00Z</cp:lastPrinted>
  <dcterms:created xsi:type="dcterms:W3CDTF">2019-12-18T14:51:00Z</dcterms:created>
  <dcterms:modified xsi:type="dcterms:W3CDTF">2019-12-18T14:51:00Z</dcterms:modified>
</cp:coreProperties>
</file>