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587" w:rsidRPr="00C96587" w:rsidRDefault="00C96587" w:rsidP="00C96587">
      <w:pPr>
        <w:widowControl/>
        <w:autoSpaceDN/>
        <w:adjustRightInd/>
        <w:spacing w:before="100" w:beforeAutospacing="1"/>
        <w:jc w:val="center"/>
        <w:rPr>
          <w:b/>
          <w:bCs/>
        </w:rPr>
      </w:pPr>
      <w:r w:rsidRPr="00C96587">
        <w:rPr>
          <w:b/>
          <w:bCs/>
          <w:sz w:val="40"/>
          <w:szCs w:val="40"/>
        </w:rPr>
        <w:t>Výzva č. 2</w:t>
      </w:r>
    </w:p>
    <w:p w:rsidR="00C96587" w:rsidRPr="00C96587" w:rsidRDefault="00C96587" w:rsidP="00C96587">
      <w:pPr>
        <w:widowControl/>
        <w:autoSpaceDN/>
        <w:adjustRightInd/>
        <w:spacing w:before="100" w:beforeAutospacing="1"/>
        <w:jc w:val="center"/>
        <w:rPr>
          <w:b/>
          <w:bCs/>
        </w:rPr>
      </w:pPr>
      <w:r w:rsidRPr="00C96587">
        <w:rPr>
          <w:b/>
          <w:bCs/>
          <w:sz w:val="27"/>
          <w:szCs w:val="27"/>
        </w:rPr>
        <w:t>Mesta Galanta</w:t>
      </w:r>
    </w:p>
    <w:p w:rsidR="00C96587" w:rsidRPr="00C96587" w:rsidRDefault="00C96587" w:rsidP="00C96587">
      <w:pPr>
        <w:widowControl/>
        <w:autoSpaceDN/>
        <w:adjustRightInd/>
        <w:spacing w:before="100" w:beforeAutospacing="1"/>
        <w:jc w:val="both"/>
        <w:rPr>
          <w:b/>
          <w:bCs/>
        </w:rPr>
      </w:pPr>
      <w:r w:rsidRPr="00C96587">
        <w:rPr>
          <w:b/>
          <w:bCs/>
        </w:rPr>
        <w:t>na predkladanie žiadostí o poskytnutie dotácie z rozpočtu mesta na rok 20</w:t>
      </w:r>
      <w:r w:rsidR="00AF19A4">
        <w:rPr>
          <w:b/>
          <w:bCs/>
        </w:rPr>
        <w:t>20</w:t>
      </w:r>
      <w:r w:rsidRPr="00C96587">
        <w:rPr>
          <w:b/>
          <w:bCs/>
        </w:rPr>
        <w:t xml:space="preserve"> pre oblasť:</w:t>
      </w:r>
    </w:p>
    <w:p w:rsidR="00C96587" w:rsidRPr="00C96587" w:rsidRDefault="00C96587" w:rsidP="00C96587">
      <w:pPr>
        <w:widowControl/>
        <w:autoSpaceDN/>
        <w:adjustRightInd/>
        <w:spacing w:before="100" w:beforeAutospacing="1"/>
        <w:jc w:val="center"/>
        <w:rPr>
          <w:b/>
          <w:bCs/>
        </w:rPr>
      </w:pPr>
      <w:r w:rsidRPr="00C96587">
        <w:rPr>
          <w:b/>
          <w:bCs/>
        </w:rPr>
        <w:t>„</w:t>
      </w:r>
      <w:r w:rsidRPr="00C96587">
        <w:rPr>
          <w:b/>
          <w:bCs/>
          <w:i/>
          <w:iCs/>
        </w:rPr>
        <w:t>Rozvoj a ochrana duchovných a kultúrnych hodnôt“</w:t>
      </w:r>
    </w:p>
    <w:p w:rsidR="00C96587" w:rsidRPr="00C96587" w:rsidRDefault="00C96587" w:rsidP="00C96587">
      <w:pPr>
        <w:widowControl/>
        <w:autoSpaceDN/>
        <w:adjustRightInd/>
        <w:spacing w:before="100" w:beforeAutospacing="1" w:line="360" w:lineRule="auto"/>
        <w:jc w:val="both"/>
        <w:rPr>
          <w:b/>
          <w:bCs/>
        </w:rPr>
      </w:pPr>
    </w:p>
    <w:p w:rsidR="00C96587" w:rsidRPr="00C96587" w:rsidRDefault="00C96587" w:rsidP="00C96587">
      <w:pPr>
        <w:widowControl/>
        <w:autoSpaceDN/>
        <w:adjustRightInd/>
        <w:spacing w:before="100" w:beforeAutospacing="1"/>
        <w:jc w:val="both"/>
      </w:pPr>
      <w:r>
        <w:t xml:space="preserve">             </w:t>
      </w:r>
      <w:r w:rsidRPr="00C96587">
        <w:t xml:space="preserve">V súlade so Všeobecne záväzným nariadením Mesta Galanta č. 18/2013, ktorým sa mení a dopĺňa Všeobecne záväzné nariadenie Mesta Galanta č.1/2007 o  poskytovaní dotácií z rozpočtu Mesta Galanta na podporu všeobecne prospešných </w:t>
      </w:r>
      <w:r w:rsidR="003C0ECE">
        <w:t>činností</w:t>
      </w:r>
      <w:r w:rsidRPr="00C96587">
        <w:t xml:space="preserve"> Mesto Galanta (ďalej len „vyhlasovateľ“) zverejňuje </w:t>
      </w:r>
    </w:p>
    <w:p w:rsidR="00C96587" w:rsidRPr="00C96587" w:rsidRDefault="00C96587" w:rsidP="00E14EBF">
      <w:pPr>
        <w:widowControl/>
        <w:autoSpaceDN/>
        <w:adjustRightInd/>
        <w:spacing w:before="100" w:beforeAutospacing="1"/>
        <w:jc w:val="center"/>
        <w:rPr>
          <w:b/>
          <w:bCs/>
        </w:rPr>
      </w:pPr>
      <w:r w:rsidRPr="00C96587">
        <w:rPr>
          <w:b/>
          <w:bCs/>
          <w:sz w:val="27"/>
          <w:szCs w:val="27"/>
        </w:rPr>
        <w:t>výzvu</w:t>
      </w:r>
    </w:p>
    <w:p w:rsidR="00C96587" w:rsidRPr="00C96587" w:rsidRDefault="00C96587" w:rsidP="00C96587">
      <w:pPr>
        <w:widowControl/>
        <w:autoSpaceDN/>
        <w:adjustRightInd/>
        <w:spacing w:before="100" w:beforeAutospacing="1"/>
        <w:jc w:val="both"/>
      </w:pPr>
      <w:r w:rsidRPr="00C96587">
        <w:t>na predkladanie žiadostí o poskytnutie dotácie z rozpočtu mesta Galanta na financovanie projektov podporujúcich oblasť</w:t>
      </w:r>
      <w:r w:rsidRPr="00C96587">
        <w:rPr>
          <w:b/>
          <w:bCs/>
        </w:rPr>
        <w:t xml:space="preserve"> </w:t>
      </w:r>
      <w:r w:rsidRPr="00C96587">
        <w:rPr>
          <w:b/>
          <w:bCs/>
          <w:i/>
          <w:iCs/>
        </w:rPr>
        <w:t>„Rozvoj a ochrana duchovných a kultúrnych hodnôt</w:t>
      </w:r>
      <w:r w:rsidRPr="00C96587">
        <w:rPr>
          <w:b/>
          <w:bCs/>
        </w:rPr>
        <w:t>“</w:t>
      </w:r>
      <w:r>
        <w:rPr>
          <w:b/>
          <w:bCs/>
        </w:rPr>
        <w:t>.</w:t>
      </w:r>
    </w:p>
    <w:p w:rsidR="00C96587" w:rsidRPr="00C96587" w:rsidRDefault="00C96587" w:rsidP="00C96587">
      <w:pPr>
        <w:widowControl/>
        <w:autoSpaceDN/>
        <w:adjustRightInd/>
        <w:spacing w:before="100" w:beforeAutospacing="1"/>
        <w:jc w:val="both"/>
      </w:pPr>
    </w:p>
    <w:p w:rsidR="00C96587" w:rsidRPr="00C96587" w:rsidRDefault="00C96587" w:rsidP="00C96587">
      <w:pPr>
        <w:widowControl/>
        <w:autoSpaceDN/>
        <w:adjustRightInd/>
        <w:spacing w:before="100" w:beforeAutospacing="1"/>
        <w:jc w:val="both"/>
        <w:rPr>
          <w:b/>
          <w:bCs/>
        </w:rPr>
      </w:pPr>
      <w:r w:rsidRPr="00C96587">
        <w:rPr>
          <w:b/>
          <w:bCs/>
        </w:rPr>
        <w:t>CIEĽ</w:t>
      </w:r>
    </w:p>
    <w:p w:rsidR="00C96587" w:rsidRPr="00C96587" w:rsidRDefault="00C96587" w:rsidP="00C96587">
      <w:pPr>
        <w:widowControl/>
        <w:autoSpaceDN/>
        <w:adjustRightInd/>
        <w:spacing w:before="100" w:beforeAutospacing="1"/>
        <w:jc w:val="both"/>
      </w:pPr>
      <w:r>
        <w:t xml:space="preserve">             </w:t>
      </w:r>
      <w:r w:rsidR="003C0ECE">
        <w:t>Po</w:t>
      </w:r>
      <w:r w:rsidRPr="00C96587">
        <w:t>dpor</w:t>
      </w:r>
      <w:r w:rsidR="003C0ECE">
        <w:t>iť rozvoj</w:t>
      </w:r>
      <w:r w:rsidRPr="00C96587">
        <w:t xml:space="preserve"> a ochran</w:t>
      </w:r>
      <w:r w:rsidR="003C0ECE">
        <w:t>u</w:t>
      </w:r>
      <w:r w:rsidRPr="00C96587">
        <w:t xml:space="preserve"> duchovných a kultúrnych hodnôt obyvateľov mesta Galanta. Cieľovými skupinami sú všetci obyvatelia mesta Galanta bez ohľadu na ich vek, národnosť, náboženské vyznanie alebo sociálnu situáciu. Časové obdobie realizácie projektu je rok 20</w:t>
      </w:r>
      <w:r w:rsidR="00AF19A4">
        <w:t>20</w:t>
      </w:r>
      <w:r w:rsidRPr="00C96587">
        <w:t>. Všetky aktivity jednotlivých projektov musia byť uskutočnené do 31. 12. 20</w:t>
      </w:r>
      <w:r w:rsidR="00AF19A4">
        <w:t>20</w:t>
      </w:r>
      <w:r w:rsidR="003C0ECE">
        <w:t>.</w:t>
      </w:r>
    </w:p>
    <w:p w:rsidR="00C96587" w:rsidRDefault="00C96587" w:rsidP="00C96587">
      <w:pPr>
        <w:widowControl/>
        <w:autoSpaceDN/>
        <w:adjustRightInd/>
        <w:spacing w:before="100" w:beforeAutospacing="1"/>
        <w:jc w:val="both"/>
        <w:rPr>
          <w:b/>
          <w:bCs/>
        </w:rPr>
      </w:pPr>
    </w:p>
    <w:p w:rsidR="00C96587" w:rsidRPr="00C96587" w:rsidRDefault="00C96587" w:rsidP="00C96587">
      <w:pPr>
        <w:widowControl/>
        <w:autoSpaceDN/>
        <w:adjustRightInd/>
        <w:spacing w:before="100" w:beforeAutospacing="1"/>
        <w:jc w:val="both"/>
        <w:rPr>
          <w:b/>
          <w:bCs/>
        </w:rPr>
      </w:pPr>
      <w:r w:rsidRPr="00C96587">
        <w:rPr>
          <w:b/>
          <w:bCs/>
        </w:rPr>
        <w:t>OPRÁVNENÉ AKTIVITY</w:t>
      </w:r>
    </w:p>
    <w:p w:rsidR="00C96587" w:rsidRDefault="00C96587" w:rsidP="00C96587">
      <w:pPr>
        <w:widowControl/>
        <w:autoSpaceDN/>
        <w:adjustRightInd/>
        <w:spacing w:before="100" w:beforeAutospacing="1"/>
        <w:jc w:val="both"/>
      </w:pPr>
      <w:r>
        <w:t xml:space="preserve">             </w:t>
      </w:r>
      <w:r w:rsidR="003C0ECE">
        <w:t>Do programu môžu byť zahrnuté projekty zamerané na realizáciu aktivít napĺňajúcich cieľ výzvy v meste Galanta.</w:t>
      </w:r>
      <w:r w:rsidRPr="00C96587">
        <w:t xml:space="preserve"> </w:t>
      </w:r>
    </w:p>
    <w:p w:rsidR="003C0ECE" w:rsidRDefault="003C0ECE" w:rsidP="00C96587">
      <w:pPr>
        <w:widowControl/>
        <w:autoSpaceDN/>
        <w:adjustRightInd/>
        <w:spacing w:before="100" w:beforeAutospacing="1"/>
        <w:jc w:val="both"/>
      </w:pPr>
    </w:p>
    <w:p w:rsidR="00C96587" w:rsidRPr="00C96587" w:rsidRDefault="00C96587" w:rsidP="00C96587">
      <w:pPr>
        <w:widowControl/>
        <w:autoSpaceDN/>
        <w:adjustRightInd/>
        <w:spacing w:before="100" w:beforeAutospacing="1"/>
        <w:jc w:val="both"/>
        <w:rPr>
          <w:b/>
          <w:bCs/>
        </w:rPr>
      </w:pPr>
      <w:r w:rsidRPr="00C96587">
        <w:rPr>
          <w:b/>
          <w:bCs/>
        </w:rPr>
        <w:t>FORMA A VÝŠKA POMOCI</w:t>
      </w:r>
    </w:p>
    <w:p w:rsidR="00C96587" w:rsidRDefault="00C96587" w:rsidP="00C96587">
      <w:pPr>
        <w:widowControl/>
        <w:autoSpaceDN/>
        <w:adjustRightInd/>
        <w:spacing w:before="100" w:beforeAutospacing="1"/>
        <w:jc w:val="both"/>
      </w:pPr>
      <w:r>
        <w:t xml:space="preserve">               </w:t>
      </w:r>
      <w:r w:rsidRPr="00C96587">
        <w:t xml:space="preserve">Pomoc je poskytovaná ako dotácia (nenávratný finančný príspevok). Prostriedky sa udeľujú na základe schválených žiadostí. Finančná dotácia sa poskytuje na základe zmluvy o poskytnutí dotácie uzavretej medzi vyhlasovateľom a konečným prijímateľom a to spôsobom dohodnutým v zmluve (prevod na bankový účet). </w:t>
      </w:r>
    </w:p>
    <w:p w:rsidR="004830EF" w:rsidRDefault="004830EF" w:rsidP="00C96587">
      <w:pPr>
        <w:widowControl/>
        <w:autoSpaceDN/>
        <w:adjustRightInd/>
        <w:spacing w:before="100" w:beforeAutospacing="1"/>
        <w:jc w:val="both"/>
        <w:rPr>
          <w:b/>
        </w:rPr>
      </w:pPr>
    </w:p>
    <w:p w:rsidR="003C0ECE" w:rsidRPr="004830EF" w:rsidRDefault="003C0ECE" w:rsidP="00C96587">
      <w:pPr>
        <w:widowControl/>
        <w:autoSpaceDN/>
        <w:adjustRightInd/>
        <w:spacing w:before="100" w:beforeAutospacing="1"/>
        <w:jc w:val="both"/>
        <w:rPr>
          <w:b/>
        </w:rPr>
      </w:pPr>
      <w:r>
        <w:rPr>
          <w:b/>
        </w:rPr>
        <w:t xml:space="preserve">Intenzita pomoci – miera financovania projektov </w:t>
      </w:r>
      <w:r w:rsidR="004830EF">
        <w:rPr>
          <w:b/>
        </w:rPr>
        <w:t xml:space="preserve">zo strany mesta </w:t>
      </w:r>
      <w:r w:rsidR="004830EF" w:rsidRPr="004830EF">
        <w:rPr>
          <w:b/>
        </w:rPr>
        <w:t xml:space="preserve">na </w:t>
      </w:r>
      <w:r w:rsidR="004830EF">
        <w:rPr>
          <w:b/>
        </w:rPr>
        <w:t>„</w:t>
      </w:r>
      <w:r w:rsidR="004830EF">
        <w:rPr>
          <w:b/>
          <w:bCs/>
          <w:iCs/>
        </w:rPr>
        <w:t>Rozvoj a ochranu</w:t>
      </w:r>
      <w:r w:rsidR="004830EF" w:rsidRPr="004830EF">
        <w:rPr>
          <w:b/>
          <w:bCs/>
          <w:iCs/>
        </w:rPr>
        <w:t xml:space="preserve"> duchovných a kultúrnych hodnôt</w:t>
      </w:r>
      <w:r w:rsidR="004830EF">
        <w:rPr>
          <w:b/>
          <w:bCs/>
          <w:iCs/>
        </w:rPr>
        <w:t>“</w:t>
      </w:r>
      <w:r w:rsidR="004830EF">
        <w:rPr>
          <w:bCs/>
          <w:iCs/>
        </w:rPr>
        <w:t xml:space="preserve"> </w:t>
      </w:r>
      <w:r w:rsidR="004830EF" w:rsidRPr="004830EF">
        <w:rPr>
          <w:b/>
          <w:bCs/>
          <w:iCs/>
        </w:rPr>
        <w:t>je maximálne 80%</w:t>
      </w:r>
      <w:r w:rsidR="004830EF">
        <w:rPr>
          <w:b/>
          <w:bCs/>
          <w:iCs/>
        </w:rPr>
        <w:t xml:space="preserve"> </w:t>
      </w:r>
      <w:r w:rsidR="004830EF">
        <w:rPr>
          <w:b/>
        </w:rPr>
        <w:t>z celkových oprávnených nákladov projektu.</w:t>
      </w:r>
    </w:p>
    <w:p w:rsidR="003C0ECE" w:rsidRPr="00C96587" w:rsidRDefault="003C0ECE" w:rsidP="003C0ECE">
      <w:pPr>
        <w:widowControl/>
        <w:autoSpaceDN/>
        <w:adjustRightInd/>
        <w:spacing w:before="100" w:beforeAutospacing="1"/>
        <w:jc w:val="both"/>
      </w:pPr>
    </w:p>
    <w:p w:rsidR="00C96587" w:rsidRPr="00C96587" w:rsidRDefault="00C96587" w:rsidP="00C96587">
      <w:pPr>
        <w:widowControl/>
        <w:autoSpaceDN/>
        <w:adjustRightInd/>
        <w:spacing w:before="100" w:beforeAutospacing="1"/>
        <w:jc w:val="both"/>
        <w:rPr>
          <w:b/>
          <w:bCs/>
        </w:rPr>
      </w:pPr>
      <w:r w:rsidRPr="00C96587">
        <w:rPr>
          <w:b/>
          <w:bCs/>
        </w:rPr>
        <w:t>KONEČNÍ PRIJÍMATELIA</w:t>
      </w:r>
    </w:p>
    <w:p w:rsidR="00C96587" w:rsidRPr="00C96587" w:rsidRDefault="00C96587" w:rsidP="00C96587">
      <w:pPr>
        <w:widowControl/>
        <w:autoSpaceDN/>
        <w:adjustRightInd/>
        <w:spacing w:before="100" w:beforeAutospacing="1"/>
        <w:jc w:val="both"/>
        <w:rPr>
          <w:b/>
          <w:bCs/>
        </w:rPr>
      </w:pPr>
    </w:p>
    <w:p w:rsidR="0051057A" w:rsidRDefault="00C96587" w:rsidP="00C96587">
      <w:pPr>
        <w:widowControl/>
        <w:numPr>
          <w:ilvl w:val="0"/>
          <w:numId w:val="18"/>
        </w:numPr>
        <w:autoSpaceDN/>
        <w:adjustRightInd/>
        <w:spacing w:before="100" w:beforeAutospacing="1"/>
        <w:jc w:val="both"/>
      </w:pPr>
      <w:r w:rsidRPr="00C96587">
        <w:rPr>
          <w:b/>
          <w:bCs/>
          <w:i/>
          <w:iCs/>
        </w:rPr>
        <w:t>právnické osoby</w:t>
      </w:r>
      <w:r w:rsidR="0051057A">
        <w:rPr>
          <w:b/>
          <w:bCs/>
          <w:i/>
          <w:iCs/>
        </w:rPr>
        <w:t xml:space="preserve"> a </w:t>
      </w:r>
      <w:r w:rsidRPr="00C96587">
        <w:rPr>
          <w:b/>
          <w:bCs/>
          <w:i/>
          <w:iCs/>
        </w:rPr>
        <w:t xml:space="preserve">fyzické osoby </w:t>
      </w:r>
      <w:r w:rsidR="0051057A">
        <w:rPr>
          <w:b/>
          <w:bCs/>
          <w:i/>
          <w:iCs/>
        </w:rPr>
        <w:t>–</w:t>
      </w:r>
      <w:r w:rsidRPr="00C96587">
        <w:rPr>
          <w:b/>
          <w:bCs/>
          <w:i/>
          <w:iCs/>
        </w:rPr>
        <w:t xml:space="preserve"> podnikatelia</w:t>
      </w:r>
      <w:r w:rsidR="0051057A">
        <w:rPr>
          <w:b/>
          <w:bCs/>
          <w:i/>
          <w:iCs/>
        </w:rPr>
        <w:t xml:space="preserve"> </w:t>
      </w:r>
      <w:r w:rsidR="0051057A" w:rsidRPr="0051057A">
        <w:rPr>
          <w:bCs/>
          <w:iCs/>
        </w:rPr>
        <w:t>so</w:t>
      </w:r>
      <w:r w:rsidRPr="00C96587">
        <w:t xml:space="preserve"> sídlo</w:t>
      </w:r>
      <w:r w:rsidR="0051057A">
        <w:t>m</w:t>
      </w:r>
      <w:r w:rsidRPr="00C96587">
        <w:t xml:space="preserve"> alebo trvalý</w:t>
      </w:r>
      <w:r w:rsidR="0051057A">
        <w:t>m</w:t>
      </w:r>
      <w:r w:rsidRPr="00C96587">
        <w:t xml:space="preserve"> pobyt</w:t>
      </w:r>
      <w:r w:rsidR="0051057A">
        <w:t>om</w:t>
      </w:r>
      <w:r w:rsidRPr="00C96587">
        <w:t xml:space="preserve"> </w:t>
      </w:r>
    </w:p>
    <w:p w:rsidR="00621DEC" w:rsidRDefault="00C96587" w:rsidP="0051057A">
      <w:pPr>
        <w:widowControl/>
        <w:autoSpaceDN/>
        <w:adjustRightInd/>
        <w:spacing w:before="100" w:beforeAutospacing="1"/>
        <w:ind w:left="720"/>
        <w:jc w:val="both"/>
        <w:rPr>
          <w:b/>
          <w:bCs/>
          <w:i/>
          <w:iCs/>
        </w:rPr>
      </w:pPr>
      <w:r w:rsidRPr="00C96587">
        <w:t>na území mesta</w:t>
      </w:r>
      <w:r w:rsidR="0051057A">
        <w:t>,</w:t>
      </w:r>
      <w:r w:rsidR="0051057A" w:rsidRPr="0051057A">
        <w:rPr>
          <w:b/>
          <w:bCs/>
          <w:i/>
          <w:iCs/>
        </w:rPr>
        <w:t xml:space="preserve"> </w:t>
      </w:r>
      <w:r w:rsidR="00621DEC">
        <w:rPr>
          <w:b/>
          <w:bCs/>
          <w:i/>
          <w:iCs/>
        </w:rPr>
        <w:t>okrem :</w:t>
      </w:r>
    </w:p>
    <w:p w:rsidR="00621DEC" w:rsidRPr="00621DEC" w:rsidRDefault="008F6DEC" w:rsidP="00621DEC">
      <w:pPr>
        <w:pStyle w:val="Odsekzoznamu"/>
        <w:widowControl/>
        <w:numPr>
          <w:ilvl w:val="1"/>
          <w:numId w:val="18"/>
        </w:numPr>
        <w:autoSpaceDN/>
        <w:adjustRightInd/>
        <w:spacing w:before="100" w:beforeAutospacing="1"/>
        <w:jc w:val="both"/>
      </w:pPr>
      <w:r>
        <w:t>rozpočtových a príspevkových organizácií</w:t>
      </w:r>
      <w:r w:rsidR="00621DEC" w:rsidRPr="00C96587">
        <w:t>, ktorých zriaďovateľom je mesto</w:t>
      </w:r>
      <w:r w:rsidR="00621DEC" w:rsidRPr="00621DEC">
        <w:rPr>
          <w:b/>
          <w:bCs/>
          <w:i/>
          <w:iCs/>
        </w:rPr>
        <w:t xml:space="preserve"> </w:t>
      </w:r>
    </w:p>
    <w:p w:rsidR="00C96587" w:rsidRPr="00C96587" w:rsidRDefault="0051057A" w:rsidP="00621DEC">
      <w:pPr>
        <w:pStyle w:val="Odsekzoznamu"/>
        <w:widowControl/>
        <w:numPr>
          <w:ilvl w:val="1"/>
          <w:numId w:val="18"/>
        </w:numPr>
        <w:autoSpaceDN/>
        <w:adjustRightInd/>
        <w:spacing w:before="100" w:beforeAutospacing="1"/>
        <w:jc w:val="both"/>
      </w:pPr>
      <w:r w:rsidRPr="008F6DEC">
        <w:rPr>
          <w:bCs/>
          <w:iCs/>
        </w:rPr>
        <w:t>prijímateľov, kt</w:t>
      </w:r>
      <w:r w:rsidR="00C96587" w:rsidRPr="0051057A">
        <w:t>or</w:t>
      </w:r>
      <w:r w:rsidR="00C96587" w:rsidRPr="00C96587">
        <w:t xml:space="preserve">í majú voči mestu a voči organizáciám zriadeným a založeným mestom nesplatené záväzky po lehote splatnosti, alebo </w:t>
      </w:r>
      <w:r w:rsidR="008F6DEC">
        <w:t xml:space="preserve">ktoré </w:t>
      </w:r>
      <w:r w:rsidR="00C96587" w:rsidRPr="00C96587">
        <w:t>nevy</w:t>
      </w:r>
      <w:r>
        <w:t>účtovali predchádzajúcu dotáciu,</w:t>
      </w:r>
      <w:r w:rsidR="00C96587" w:rsidRPr="00C96587">
        <w:t xml:space="preserve"> alebo ju použili v rozpore s účelom dotácie. </w:t>
      </w:r>
    </w:p>
    <w:p w:rsidR="00C96587" w:rsidRDefault="00C96587" w:rsidP="00C96587">
      <w:pPr>
        <w:widowControl/>
        <w:autoSpaceDN/>
        <w:adjustRightInd/>
        <w:spacing w:before="100" w:beforeAutospacing="1"/>
        <w:jc w:val="both"/>
        <w:rPr>
          <w:b/>
          <w:bCs/>
        </w:rPr>
      </w:pPr>
    </w:p>
    <w:p w:rsidR="00C96587" w:rsidRPr="00C96587" w:rsidRDefault="00C96587" w:rsidP="00C96587">
      <w:pPr>
        <w:widowControl/>
        <w:autoSpaceDN/>
        <w:adjustRightInd/>
        <w:spacing w:before="100" w:beforeAutospacing="1"/>
        <w:jc w:val="both"/>
        <w:rPr>
          <w:b/>
          <w:bCs/>
        </w:rPr>
      </w:pPr>
      <w:r w:rsidRPr="00C96587">
        <w:rPr>
          <w:b/>
          <w:bCs/>
        </w:rPr>
        <w:t>PREDPOKLADY PRIJATEĽNOSTI PROJEKTU</w:t>
      </w:r>
    </w:p>
    <w:p w:rsidR="00C96587" w:rsidRPr="00C96587" w:rsidRDefault="00C96587" w:rsidP="00C96587">
      <w:pPr>
        <w:widowControl/>
        <w:autoSpaceDN/>
        <w:adjustRightInd/>
        <w:spacing w:before="100" w:beforeAutospacing="1"/>
        <w:jc w:val="both"/>
        <w:rPr>
          <w:b/>
          <w:bCs/>
        </w:rPr>
      </w:pPr>
    </w:p>
    <w:p w:rsidR="00C96587" w:rsidRPr="00C96587" w:rsidRDefault="00C96587" w:rsidP="00C96587">
      <w:pPr>
        <w:widowControl/>
        <w:numPr>
          <w:ilvl w:val="0"/>
          <w:numId w:val="19"/>
        </w:numPr>
        <w:autoSpaceDN/>
        <w:adjustRightInd/>
        <w:spacing w:before="100" w:beforeAutospacing="1"/>
        <w:jc w:val="both"/>
      </w:pPr>
      <w:r w:rsidRPr="00C96587">
        <w:t xml:space="preserve">projekt zabezpečuje rozvoj a ochranu duchovných a kultúrnych hodnôt v meste Galanta </w:t>
      </w:r>
    </w:p>
    <w:p w:rsidR="00C96587" w:rsidRPr="00C96587" w:rsidRDefault="00C96587" w:rsidP="00C96587">
      <w:pPr>
        <w:widowControl/>
        <w:numPr>
          <w:ilvl w:val="0"/>
          <w:numId w:val="20"/>
        </w:numPr>
        <w:autoSpaceDN/>
        <w:adjustRightInd/>
        <w:spacing w:before="100" w:beforeAutospacing="1"/>
        <w:jc w:val="both"/>
      </w:pPr>
      <w:r w:rsidRPr="00C96587">
        <w:t xml:space="preserve">projekt nemá negatívny dopad na ochranu životného prostredia </w:t>
      </w:r>
    </w:p>
    <w:p w:rsidR="00C96587" w:rsidRPr="00C96587" w:rsidRDefault="00C96587" w:rsidP="00C96587">
      <w:pPr>
        <w:widowControl/>
        <w:numPr>
          <w:ilvl w:val="0"/>
          <w:numId w:val="21"/>
        </w:numPr>
        <w:autoSpaceDN/>
        <w:adjustRightInd/>
        <w:spacing w:before="100" w:beforeAutospacing="1"/>
        <w:jc w:val="both"/>
      </w:pPr>
      <w:r w:rsidRPr="00C96587">
        <w:t>oprávnenosť nákladov</w:t>
      </w:r>
    </w:p>
    <w:p w:rsidR="00C96587" w:rsidRDefault="00C96587" w:rsidP="00C96587">
      <w:pPr>
        <w:widowControl/>
        <w:autoSpaceDN/>
        <w:adjustRightInd/>
        <w:spacing w:before="100" w:beforeAutospacing="1"/>
        <w:jc w:val="both"/>
      </w:pPr>
    </w:p>
    <w:p w:rsidR="00C96587" w:rsidRPr="00C96587" w:rsidRDefault="00C96587" w:rsidP="00C96587">
      <w:pPr>
        <w:widowControl/>
        <w:autoSpaceDN/>
        <w:adjustRightInd/>
        <w:spacing w:before="100" w:beforeAutospacing="1"/>
        <w:jc w:val="both"/>
      </w:pPr>
      <w:r>
        <w:t xml:space="preserve">              </w:t>
      </w:r>
      <w:r w:rsidRPr="00C96587">
        <w:t>Oprávnené náklady z hľadiska času, výšky a opodstatnenosti sú len náklady vynaložené na realizáciu projektu, ktoré boli schválené hodnotiacou komisiou, ktoré sú podložené fotokópiami čitateľných účtovných dokladov spĺňajúcich všetky potrebné náležitosti.</w:t>
      </w:r>
    </w:p>
    <w:p w:rsidR="00C96587" w:rsidRPr="00C96587" w:rsidRDefault="00C96587" w:rsidP="00C96587">
      <w:pPr>
        <w:widowControl/>
        <w:autoSpaceDN/>
        <w:adjustRightInd/>
        <w:spacing w:before="100" w:beforeAutospacing="1"/>
        <w:jc w:val="both"/>
        <w:rPr>
          <w:b/>
          <w:bCs/>
        </w:rPr>
      </w:pPr>
      <w:r w:rsidRPr="00C96587">
        <w:rPr>
          <w:b/>
          <w:bCs/>
        </w:rPr>
        <w:t xml:space="preserve">Oprávnenými nákladmi </w:t>
      </w:r>
      <w:r w:rsidRPr="00C96587">
        <w:rPr>
          <w:b/>
          <w:bCs/>
          <w:u w:val="single"/>
        </w:rPr>
        <w:t>SÚ</w:t>
      </w:r>
      <w:r w:rsidRPr="00C96587">
        <w:rPr>
          <w:b/>
          <w:bCs/>
        </w:rPr>
        <w:t xml:space="preserve"> náklady na:</w:t>
      </w:r>
    </w:p>
    <w:p w:rsidR="00C96587" w:rsidRPr="00C96587" w:rsidRDefault="00C96587" w:rsidP="00C96587">
      <w:pPr>
        <w:widowControl/>
        <w:numPr>
          <w:ilvl w:val="0"/>
          <w:numId w:val="22"/>
        </w:numPr>
        <w:autoSpaceDN/>
        <w:adjustRightInd/>
        <w:spacing w:before="100" w:beforeAutospacing="1"/>
        <w:jc w:val="both"/>
      </w:pPr>
      <w:r w:rsidRPr="00C96587">
        <w:t>obstaranie hmotného investičného majetku súvisiaceho s realizáciou projektu;</w:t>
      </w:r>
    </w:p>
    <w:p w:rsidR="00C96587" w:rsidRPr="00C96587" w:rsidRDefault="00C96587" w:rsidP="00C96587">
      <w:pPr>
        <w:widowControl/>
        <w:numPr>
          <w:ilvl w:val="0"/>
          <w:numId w:val="22"/>
        </w:numPr>
        <w:autoSpaceDN/>
        <w:adjustRightInd/>
        <w:spacing w:before="100" w:beforeAutospacing="1"/>
        <w:jc w:val="both"/>
      </w:pPr>
      <w:r w:rsidRPr="00C96587">
        <w:t>prevádzkové náklady konečného prijímateľa;</w:t>
      </w:r>
    </w:p>
    <w:p w:rsidR="00C96587" w:rsidRPr="00C96587" w:rsidRDefault="00C96587" w:rsidP="00C96587">
      <w:pPr>
        <w:widowControl/>
        <w:numPr>
          <w:ilvl w:val="0"/>
          <w:numId w:val="22"/>
        </w:numPr>
        <w:autoSpaceDN/>
        <w:adjustRightInd/>
        <w:spacing w:before="100" w:beforeAutospacing="1"/>
        <w:jc w:val="both"/>
      </w:pPr>
      <w:r w:rsidRPr="00C96587">
        <w:t>honoráre;</w:t>
      </w:r>
    </w:p>
    <w:p w:rsidR="00C96587" w:rsidRDefault="00C96587" w:rsidP="00C96587">
      <w:pPr>
        <w:widowControl/>
        <w:numPr>
          <w:ilvl w:val="0"/>
          <w:numId w:val="22"/>
        </w:numPr>
        <w:autoSpaceDN/>
        <w:adjustRightInd/>
        <w:spacing w:before="100" w:beforeAutospacing="1"/>
        <w:jc w:val="both"/>
      </w:pPr>
      <w:r w:rsidRPr="00C96587">
        <w:t>obstaranie služieb;</w:t>
      </w:r>
    </w:p>
    <w:p w:rsidR="0051057A" w:rsidRPr="00C96587" w:rsidRDefault="0051057A" w:rsidP="00C96587">
      <w:pPr>
        <w:widowControl/>
        <w:numPr>
          <w:ilvl w:val="0"/>
          <w:numId w:val="22"/>
        </w:numPr>
        <w:autoSpaceDN/>
        <w:adjustRightInd/>
        <w:spacing w:before="100" w:beforeAutospacing="1"/>
        <w:jc w:val="both"/>
      </w:pPr>
      <w:r>
        <w:t>náklady na občerstvenie, stravu v maximálnej výške 30% poskytnutej dotácie</w:t>
      </w:r>
    </w:p>
    <w:p w:rsidR="00C96587" w:rsidRPr="00C96587" w:rsidRDefault="00C96587" w:rsidP="00C96587">
      <w:pPr>
        <w:widowControl/>
        <w:autoSpaceDN/>
        <w:adjustRightInd/>
        <w:spacing w:before="100" w:beforeAutospacing="1"/>
        <w:jc w:val="both"/>
        <w:rPr>
          <w:b/>
          <w:bCs/>
        </w:rPr>
      </w:pPr>
      <w:r w:rsidRPr="00C96587">
        <w:rPr>
          <w:b/>
          <w:bCs/>
        </w:rPr>
        <w:t xml:space="preserve">Oprávnenými nákladmi </w:t>
      </w:r>
      <w:r w:rsidRPr="00C96587">
        <w:rPr>
          <w:b/>
          <w:bCs/>
          <w:u w:val="single"/>
        </w:rPr>
        <w:t>NIE SÚ</w:t>
      </w:r>
      <w:r w:rsidRPr="00C96587">
        <w:rPr>
          <w:b/>
          <w:bCs/>
        </w:rPr>
        <w:t xml:space="preserve"> najmä náklady na:</w:t>
      </w:r>
    </w:p>
    <w:p w:rsidR="00C96587" w:rsidRPr="00C96587" w:rsidRDefault="00C96587" w:rsidP="00C96587">
      <w:pPr>
        <w:widowControl/>
        <w:numPr>
          <w:ilvl w:val="0"/>
          <w:numId w:val="23"/>
        </w:numPr>
        <w:autoSpaceDN/>
        <w:adjustRightInd/>
        <w:spacing w:before="100" w:beforeAutospacing="1"/>
        <w:jc w:val="both"/>
      </w:pPr>
      <w:r w:rsidRPr="00C96587">
        <w:t>obstaranie použitého hmotného investičného majetku;</w:t>
      </w:r>
    </w:p>
    <w:p w:rsidR="00C96587" w:rsidRPr="00C96587" w:rsidRDefault="00C96587" w:rsidP="00C96587">
      <w:pPr>
        <w:widowControl/>
        <w:numPr>
          <w:ilvl w:val="0"/>
          <w:numId w:val="23"/>
        </w:numPr>
        <w:autoSpaceDN/>
        <w:adjustRightInd/>
        <w:spacing w:before="100" w:beforeAutospacing="1"/>
        <w:jc w:val="both"/>
      </w:pPr>
      <w:r w:rsidRPr="00C96587">
        <w:t>náklady na alkoholické nápoje a tabakové výrobky;</w:t>
      </w:r>
    </w:p>
    <w:p w:rsidR="00C96587" w:rsidRPr="00C96587" w:rsidRDefault="00C96587" w:rsidP="00C96587">
      <w:pPr>
        <w:widowControl/>
        <w:numPr>
          <w:ilvl w:val="0"/>
          <w:numId w:val="23"/>
        </w:numPr>
        <w:autoSpaceDN/>
        <w:adjustRightInd/>
        <w:spacing w:before="100" w:beforeAutospacing="1"/>
        <w:jc w:val="both"/>
      </w:pPr>
      <w:r w:rsidRPr="00C96587">
        <w:t>dlhy, úroky, kurzové straty;</w:t>
      </w:r>
    </w:p>
    <w:p w:rsidR="00C96587" w:rsidRPr="00C96587" w:rsidRDefault="00C96587" w:rsidP="00C96587">
      <w:pPr>
        <w:widowControl/>
        <w:numPr>
          <w:ilvl w:val="0"/>
          <w:numId w:val="23"/>
        </w:numPr>
        <w:autoSpaceDN/>
        <w:adjustRightInd/>
        <w:spacing w:before="100" w:beforeAutospacing="1"/>
        <w:jc w:val="both"/>
      </w:pPr>
      <w:r w:rsidRPr="00C96587">
        <w:t xml:space="preserve">dane, </w:t>
      </w:r>
      <w:r w:rsidRPr="00C96587">
        <w:rPr>
          <w:color w:val="000000"/>
        </w:rPr>
        <w:t>vrátane dane z pridan</w:t>
      </w:r>
      <w:r>
        <w:rPr>
          <w:color w:val="000000"/>
        </w:rPr>
        <w:t>ej hodnoty, ktoré sú nárokovateľ</w:t>
      </w:r>
      <w:r w:rsidRPr="00C96587">
        <w:rPr>
          <w:color w:val="000000"/>
        </w:rPr>
        <w:t xml:space="preserve">né na vrátenie akýmkoľvek spôsobom; </w:t>
      </w:r>
    </w:p>
    <w:p w:rsidR="00C96587" w:rsidRPr="00C96587" w:rsidRDefault="00C96587" w:rsidP="00C96587">
      <w:pPr>
        <w:widowControl/>
        <w:autoSpaceDN/>
        <w:adjustRightInd/>
        <w:spacing w:before="100" w:beforeAutospacing="1"/>
        <w:jc w:val="both"/>
        <w:rPr>
          <w:b/>
          <w:bCs/>
        </w:rPr>
      </w:pPr>
    </w:p>
    <w:p w:rsidR="00C96587" w:rsidRPr="00C96587" w:rsidRDefault="00C96587" w:rsidP="00C96587">
      <w:pPr>
        <w:widowControl/>
        <w:autoSpaceDN/>
        <w:adjustRightInd/>
        <w:spacing w:before="100" w:beforeAutospacing="1"/>
        <w:jc w:val="both"/>
        <w:rPr>
          <w:b/>
          <w:bCs/>
        </w:rPr>
      </w:pPr>
      <w:r w:rsidRPr="00C96587">
        <w:rPr>
          <w:b/>
          <w:bCs/>
        </w:rPr>
        <w:t>DOBA TRVANIA PROJEKTU</w:t>
      </w:r>
    </w:p>
    <w:p w:rsidR="00C96587" w:rsidRPr="00C96587" w:rsidRDefault="00C96587" w:rsidP="00C96587">
      <w:pPr>
        <w:widowControl/>
        <w:autoSpaceDN/>
        <w:adjustRightInd/>
        <w:spacing w:before="100" w:beforeAutospacing="1"/>
        <w:jc w:val="both"/>
      </w:pPr>
      <w:r>
        <w:t xml:space="preserve">          </w:t>
      </w:r>
      <w:r w:rsidRPr="00C96587">
        <w:t>Projekt nesmie trvať dlhšie</w:t>
      </w:r>
      <w:r w:rsidR="0051057A">
        <w:t xml:space="preserve"> ako do</w:t>
      </w:r>
      <w:r w:rsidRPr="00C96587">
        <w:t xml:space="preserve"> 31. 12. 20</w:t>
      </w:r>
      <w:r w:rsidR="00AF19A4">
        <w:t>20</w:t>
      </w:r>
      <w:r w:rsidRPr="00C96587">
        <w:t xml:space="preserve">. Do tohto termínu musí konečný prijímateľ výdavky vzniknuté na realizáciu riadne vydokladovať a vyúčtovať. </w:t>
      </w:r>
    </w:p>
    <w:p w:rsidR="00C96587" w:rsidRPr="00C96587" w:rsidRDefault="00C96587" w:rsidP="00C96587">
      <w:pPr>
        <w:widowControl/>
        <w:autoSpaceDN/>
        <w:adjustRightInd/>
        <w:spacing w:before="100" w:beforeAutospacing="1"/>
        <w:jc w:val="both"/>
      </w:pPr>
    </w:p>
    <w:p w:rsidR="00C96587" w:rsidRDefault="00C96587" w:rsidP="00C96587">
      <w:pPr>
        <w:widowControl/>
        <w:autoSpaceDN/>
        <w:adjustRightInd/>
        <w:jc w:val="both"/>
        <w:rPr>
          <w:b/>
          <w:bCs/>
        </w:rPr>
      </w:pPr>
      <w:r w:rsidRPr="00C96587">
        <w:rPr>
          <w:b/>
          <w:bCs/>
        </w:rPr>
        <w:t>UZÁVIERKA PRIJÍMANIA ŽIADOSTÍ</w:t>
      </w:r>
    </w:p>
    <w:p w:rsidR="0051057A" w:rsidRPr="0051057A" w:rsidRDefault="0051057A" w:rsidP="00C96587">
      <w:pPr>
        <w:widowControl/>
        <w:autoSpaceDN/>
        <w:adjustRightInd/>
        <w:jc w:val="both"/>
        <w:rPr>
          <w:bCs/>
        </w:rPr>
      </w:pPr>
      <w:r w:rsidRPr="0051057A">
        <w:rPr>
          <w:bCs/>
        </w:rPr>
        <w:t>Žiadosť</w:t>
      </w:r>
      <w:r>
        <w:rPr>
          <w:bCs/>
        </w:rPr>
        <w:t xml:space="preserve"> o poskytnutie dotácie z rozpočtu mesta Galanta je možné podať v termíne</w:t>
      </w:r>
    </w:p>
    <w:p w:rsidR="00C96587" w:rsidRPr="00C96587" w:rsidRDefault="00C96587" w:rsidP="00C96587">
      <w:pPr>
        <w:widowControl/>
        <w:autoSpaceDN/>
        <w:adjustRightInd/>
        <w:jc w:val="center"/>
        <w:rPr>
          <w:b/>
          <w:bCs/>
        </w:rPr>
      </w:pPr>
      <w:r w:rsidRPr="0051057A">
        <w:rPr>
          <w:b/>
          <w:bCs/>
        </w:rPr>
        <w:t>do 1</w:t>
      </w:r>
      <w:r w:rsidR="00AF19A4" w:rsidRPr="0051057A">
        <w:rPr>
          <w:b/>
          <w:bCs/>
        </w:rPr>
        <w:t>5</w:t>
      </w:r>
      <w:r w:rsidRPr="0051057A">
        <w:rPr>
          <w:b/>
          <w:bCs/>
        </w:rPr>
        <w:t>. 01. 20</w:t>
      </w:r>
      <w:r w:rsidR="00AF19A4" w:rsidRPr="0051057A">
        <w:rPr>
          <w:b/>
          <w:bCs/>
        </w:rPr>
        <w:t>20</w:t>
      </w:r>
      <w:r w:rsidRPr="0051057A">
        <w:rPr>
          <w:b/>
          <w:bCs/>
        </w:rPr>
        <w:t>.</w:t>
      </w:r>
    </w:p>
    <w:p w:rsidR="00C96587" w:rsidRPr="00C96587" w:rsidRDefault="00C96587" w:rsidP="00C96587">
      <w:pPr>
        <w:widowControl/>
        <w:autoSpaceDN/>
        <w:adjustRightInd/>
        <w:jc w:val="both"/>
        <w:rPr>
          <w:b/>
          <w:bCs/>
        </w:rPr>
      </w:pPr>
      <w:r w:rsidRPr="00C96587">
        <w:rPr>
          <w:b/>
          <w:bCs/>
        </w:rPr>
        <w:t xml:space="preserve">Povinnou súčasťou žiadosti je elektronická verzia projektu zaslaná </w:t>
      </w:r>
      <w:r w:rsidRPr="00C96587">
        <w:rPr>
          <w:b/>
          <w:bCs/>
          <w:u w:val="single"/>
        </w:rPr>
        <w:t xml:space="preserve">vo formáte pdf </w:t>
      </w:r>
    </w:p>
    <w:p w:rsidR="00C96587" w:rsidRPr="00C96587" w:rsidRDefault="00C96587" w:rsidP="00C96587">
      <w:pPr>
        <w:widowControl/>
        <w:autoSpaceDN/>
        <w:adjustRightInd/>
        <w:jc w:val="both"/>
        <w:rPr>
          <w:b/>
          <w:bCs/>
        </w:rPr>
      </w:pPr>
      <w:r w:rsidRPr="00C96587">
        <w:rPr>
          <w:b/>
          <w:bCs/>
        </w:rPr>
        <w:t>na e-mailovú adresu: eva.polakova@galanta.sk</w:t>
      </w:r>
    </w:p>
    <w:p w:rsidR="00C96587" w:rsidRPr="00C96587" w:rsidRDefault="00C96587" w:rsidP="00C96587">
      <w:pPr>
        <w:widowControl/>
        <w:autoSpaceDN/>
        <w:adjustRightInd/>
        <w:jc w:val="both"/>
      </w:pPr>
      <w:r w:rsidRPr="00C96587">
        <w:t>V prípade zasielania projektu prostredníctvom pošty, rozhoduje dátum pečiatky podacej pošty. Projekty musia byť doručené osobne do podateľne MsÚ alebo poštou na adresu Mestského úradu:</w:t>
      </w:r>
    </w:p>
    <w:p w:rsidR="00C96587" w:rsidRPr="00C96587" w:rsidRDefault="00C96587" w:rsidP="00C96587">
      <w:pPr>
        <w:widowControl/>
        <w:autoSpaceDN/>
        <w:adjustRightInd/>
        <w:jc w:val="both"/>
        <w:rPr>
          <w:b/>
          <w:bCs/>
        </w:rPr>
      </w:pPr>
      <w:r w:rsidRPr="00C96587">
        <w:rPr>
          <w:b/>
          <w:bCs/>
        </w:rPr>
        <w:t>Mestský úrad Galanta</w:t>
      </w:r>
    </w:p>
    <w:p w:rsidR="00C96587" w:rsidRPr="00C96587" w:rsidRDefault="00C96587" w:rsidP="00C96587">
      <w:pPr>
        <w:widowControl/>
        <w:autoSpaceDN/>
        <w:adjustRightInd/>
        <w:jc w:val="both"/>
        <w:rPr>
          <w:b/>
          <w:bCs/>
        </w:rPr>
      </w:pPr>
      <w:r w:rsidRPr="00C96587">
        <w:rPr>
          <w:b/>
          <w:bCs/>
        </w:rPr>
        <w:t>Mierové námestie 940/1</w:t>
      </w:r>
    </w:p>
    <w:p w:rsidR="00C96587" w:rsidRPr="00C96587" w:rsidRDefault="00C96587" w:rsidP="00C96587">
      <w:pPr>
        <w:widowControl/>
        <w:autoSpaceDN/>
        <w:adjustRightInd/>
        <w:jc w:val="both"/>
        <w:rPr>
          <w:b/>
          <w:bCs/>
        </w:rPr>
      </w:pPr>
      <w:r w:rsidRPr="00C96587">
        <w:rPr>
          <w:b/>
          <w:bCs/>
        </w:rPr>
        <w:t xml:space="preserve">924 18 Galanta </w:t>
      </w:r>
    </w:p>
    <w:p w:rsidR="00C96587" w:rsidRPr="00C96587" w:rsidRDefault="00C96587" w:rsidP="00C96587">
      <w:pPr>
        <w:widowControl/>
        <w:autoSpaceDN/>
        <w:adjustRightInd/>
        <w:jc w:val="both"/>
        <w:rPr>
          <w:b/>
          <w:bCs/>
        </w:rPr>
      </w:pPr>
    </w:p>
    <w:p w:rsidR="00621DEC" w:rsidRDefault="00621DEC" w:rsidP="00C96587">
      <w:pPr>
        <w:widowControl/>
        <w:autoSpaceDN/>
        <w:adjustRightInd/>
        <w:spacing w:before="100" w:beforeAutospacing="1"/>
        <w:jc w:val="both"/>
        <w:rPr>
          <w:b/>
          <w:bCs/>
        </w:rPr>
      </w:pPr>
    </w:p>
    <w:p w:rsidR="00621DEC" w:rsidRDefault="00621DEC" w:rsidP="00C96587">
      <w:pPr>
        <w:widowControl/>
        <w:autoSpaceDN/>
        <w:adjustRightInd/>
        <w:spacing w:before="100" w:beforeAutospacing="1"/>
        <w:jc w:val="both"/>
        <w:rPr>
          <w:b/>
          <w:bCs/>
        </w:rPr>
      </w:pPr>
    </w:p>
    <w:p w:rsidR="00C96587" w:rsidRPr="00C96587" w:rsidRDefault="00C96587" w:rsidP="00C96587">
      <w:pPr>
        <w:widowControl/>
        <w:autoSpaceDN/>
        <w:adjustRightInd/>
        <w:spacing w:before="100" w:beforeAutospacing="1"/>
        <w:jc w:val="both"/>
        <w:rPr>
          <w:b/>
          <w:bCs/>
        </w:rPr>
      </w:pPr>
      <w:r w:rsidRPr="00C96587">
        <w:rPr>
          <w:b/>
          <w:bCs/>
        </w:rPr>
        <w:lastRenderedPageBreak/>
        <w:t>VYHODNOTENIE PROJEKTOV</w:t>
      </w:r>
    </w:p>
    <w:p w:rsidR="00C96587" w:rsidRPr="00C96587" w:rsidRDefault="00C96587" w:rsidP="00C96587">
      <w:pPr>
        <w:widowControl/>
        <w:autoSpaceDN/>
        <w:adjustRightInd/>
        <w:spacing w:before="100" w:beforeAutospacing="1"/>
        <w:jc w:val="both"/>
      </w:pPr>
      <w:r w:rsidRPr="00C96587">
        <w:t>Hodnotenie projektov prebieha nasledovnými fázami:</w:t>
      </w:r>
    </w:p>
    <w:p w:rsidR="00C96587" w:rsidRDefault="00C96587" w:rsidP="00C96587">
      <w:pPr>
        <w:pStyle w:val="Odsekzoznamu"/>
        <w:widowControl/>
        <w:numPr>
          <w:ilvl w:val="1"/>
          <w:numId w:val="22"/>
        </w:numPr>
        <w:autoSpaceDN/>
        <w:adjustRightInd/>
        <w:spacing w:before="100" w:beforeAutospacing="1"/>
        <w:ind w:left="284" w:firstLine="0"/>
        <w:jc w:val="both"/>
      </w:pPr>
      <w:r w:rsidRPr="00C96587">
        <w:t xml:space="preserve">formálne hodnotenie – posudzovanie formálneho (administratívneho) súladu – hneď </w:t>
      </w:r>
    </w:p>
    <w:p w:rsidR="00C96587" w:rsidRDefault="00C96587" w:rsidP="00C96587">
      <w:pPr>
        <w:pStyle w:val="Odsekzoznamu"/>
        <w:widowControl/>
        <w:autoSpaceDN/>
        <w:adjustRightInd/>
        <w:spacing w:before="100" w:beforeAutospacing="1"/>
        <w:ind w:left="284"/>
        <w:jc w:val="both"/>
      </w:pPr>
      <w:r>
        <w:t xml:space="preserve">       </w:t>
      </w:r>
      <w:r w:rsidRPr="00C96587">
        <w:t>po prijatí žiadosti na MsÚ</w:t>
      </w:r>
    </w:p>
    <w:p w:rsidR="00C96587" w:rsidRPr="00C96587" w:rsidRDefault="00C96587" w:rsidP="005D5C62">
      <w:pPr>
        <w:pStyle w:val="Odsekzoznamu"/>
        <w:widowControl/>
        <w:numPr>
          <w:ilvl w:val="1"/>
          <w:numId w:val="22"/>
        </w:numPr>
        <w:autoSpaceDN/>
        <w:adjustRightInd/>
        <w:spacing w:before="100" w:beforeAutospacing="1"/>
        <w:ind w:left="284" w:firstLine="0"/>
        <w:jc w:val="both"/>
      </w:pPr>
      <w:r w:rsidRPr="00C96587">
        <w:t>vecné hodnotenie podľa nasledujúcich kritérií:</w:t>
      </w:r>
    </w:p>
    <w:p w:rsidR="00C96587" w:rsidRPr="00C96587" w:rsidRDefault="00C96587" w:rsidP="00C96587">
      <w:pPr>
        <w:widowControl/>
        <w:numPr>
          <w:ilvl w:val="0"/>
          <w:numId w:val="26"/>
        </w:numPr>
        <w:autoSpaceDN/>
        <w:adjustRightInd/>
        <w:spacing w:before="100" w:beforeAutospacing="1"/>
        <w:jc w:val="both"/>
      </w:pPr>
      <w:r w:rsidRPr="00C96587">
        <w:t>relevantnosť projektu k cieľom programu</w:t>
      </w:r>
    </w:p>
    <w:p w:rsidR="00C96587" w:rsidRPr="00C96587" w:rsidRDefault="00C96587" w:rsidP="00C96587">
      <w:pPr>
        <w:widowControl/>
        <w:numPr>
          <w:ilvl w:val="0"/>
          <w:numId w:val="26"/>
        </w:numPr>
        <w:autoSpaceDN/>
        <w:adjustRightInd/>
        <w:spacing w:before="100" w:beforeAutospacing="1"/>
        <w:jc w:val="both"/>
      </w:pPr>
      <w:r w:rsidRPr="00C96587">
        <w:t xml:space="preserve">kvalita projektu </w:t>
      </w:r>
    </w:p>
    <w:p w:rsidR="00C96587" w:rsidRPr="00C96587" w:rsidRDefault="00C96587" w:rsidP="00C96587">
      <w:pPr>
        <w:widowControl/>
        <w:numPr>
          <w:ilvl w:val="0"/>
          <w:numId w:val="26"/>
        </w:numPr>
        <w:autoSpaceDN/>
        <w:adjustRightInd/>
        <w:spacing w:before="100" w:beforeAutospacing="1"/>
        <w:jc w:val="both"/>
      </w:pPr>
      <w:r w:rsidRPr="00C96587">
        <w:t xml:space="preserve">finančná náročnosť projektu </w:t>
      </w:r>
    </w:p>
    <w:p w:rsidR="00C96587" w:rsidRPr="00C96587" w:rsidRDefault="00C96587" w:rsidP="00C96587">
      <w:pPr>
        <w:widowControl/>
        <w:numPr>
          <w:ilvl w:val="0"/>
          <w:numId w:val="26"/>
        </w:numPr>
        <w:autoSpaceDN/>
        <w:adjustRightInd/>
        <w:spacing w:before="100" w:beforeAutospacing="1"/>
        <w:jc w:val="both"/>
      </w:pPr>
      <w:r w:rsidRPr="00C96587">
        <w:t>prínos projektu pre cieľové skupiny</w:t>
      </w:r>
    </w:p>
    <w:p w:rsidR="00C96587" w:rsidRPr="00C96587" w:rsidRDefault="00C96587" w:rsidP="00C96587">
      <w:pPr>
        <w:widowControl/>
        <w:numPr>
          <w:ilvl w:val="0"/>
          <w:numId w:val="26"/>
        </w:numPr>
        <w:autoSpaceDN/>
        <w:adjustRightInd/>
        <w:spacing w:before="100" w:beforeAutospacing="1"/>
        <w:jc w:val="both"/>
      </w:pPr>
      <w:r w:rsidRPr="00C96587">
        <w:t xml:space="preserve">uprednostnenie záujemcov, ktorí sa svojím projektom zapoja do niektorého </w:t>
      </w:r>
    </w:p>
    <w:p w:rsidR="00C96587" w:rsidRPr="00C96587" w:rsidRDefault="00C96587" w:rsidP="00C96587">
      <w:pPr>
        <w:widowControl/>
        <w:autoSpaceDN/>
        <w:adjustRightInd/>
        <w:spacing w:before="100" w:beforeAutospacing="1"/>
        <w:ind w:left="720"/>
        <w:jc w:val="both"/>
      </w:pPr>
      <w:r w:rsidRPr="00C96587">
        <w:t>z mestských podujatí</w:t>
      </w:r>
    </w:p>
    <w:p w:rsidR="005D5C62" w:rsidRDefault="005D5C62" w:rsidP="00C96587">
      <w:pPr>
        <w:widowControl/>
        <w:autoSpaceDN/>
        <w:adjustRightInd/>
        <w:spacing w:before="100" w:beforeAutospacing="1"/>
        <w:jc w:val="both"/>
      </w:pPr>
    </w:p>
    <w:p w:rsidR="00C96587" w:rsidRPr="00C96587" w:rsidRDefault="005D5C62" w:rsidP="00C96587">
      <w:pPr>
        <w:widowControl/>
        <w:autoSpaceDN/>
        <w:adjustRightInd/>
        <w:spacing w:before="100" w:beforeAutospacing="1"/>
        <w:jc w:val="both"/>
      </w:pPr>
      <w:r>
        <w:t xml:space="preserve">         </w:t>
      </w:r>
      <w:r w:rsidR="00C96587" w:rsidRPr="0051057A">
        <w:t>Vecné hodnotenie projektov vykoná príslušná odborná komisia MsZ, ktorá predloží zoznam odporúčaných projektov a odporúčanú výšku poskytnutých dotácií primátorovi mesta Galanta, ktorý na základe odporúčania komisie podpíše so žiadateľom Zmluvu o poskytnutí dotácie z rozpočtu mesta.</w:t>
      </w:r>
      <w:r w:rsidR="00C96587" w:rsidRPr="00C96587">
        <w:t xml:space="preserve"> </w:t>
      </w:r>
    </w:p>
    <w:p w:rsidR="00C96587" w:rsidRDefault="00C96587" w:rsidP="00C96587">
      <w:pPr>
        <w:widowControl/>
        <w:autoSpaceDN/>
        <w:adjustRightInd/>
        <w:spacing w:before="100" w:beforeAutospacing="1"/>
        <w:jc w:val="both"/>
      </w:pPr>
    </w:p>
    <w:p w:rsidR="00C96587" w:rsidRPr="00C96587" w:rsidRDefault="00C96587" w:rsidP="00C96587">
      <w:pPr>
        <w:widowControl/>
        <w:autoSpaceDN/>
        <w:adjustRightInd/>
        <w:spacing w:before="100" w:beforeAutospacing="1"/>
        <w:jc w:val="both"/>
        <w:rPr>
          <w:b/>
          <w:bCs/>
        </w:rPr>
      </w:pPr>
      <w:r w:rsidRPr="00C96587">
        <w:rPr>
          <w:b/>
          <w:bCs/>
          <w:sz w:val="22"/>
          <w:szCs w:val="22"/>
        </w:rPr>
        <w:t>POKYNY K VYPRACOVANIU ŽIADOSTI O POSKYTNUTIE DOTÁCIE</w:t>
      </w:r>
    </w:p>
    <w:p w:rsidR="00C96587" w:rsidRPr="00C96587" w:rsidRDefault="005D5C62" w:rsidP="00C96587">
      <w:pPr>
        <w:widowControl/>
        <w:autoSpaceDN/>
        <w:adjustRightInd/>
        <w:spacing w:before="100" w:beforeAutospacing="1"/>
        <w:jc w:val="both"/>
      </w:pPr>
      <w:r>
        <w:rPr>
          <w:b/>
          <w:bCs/>
        </w:rPr>
        <w:t xml:space="preserve">           </w:t>
      </w:r>
      <w:r w:rsidR="00C96587" w:rsidRPr="00C96587">
        <w:rPr>
          <w:b/>
          <w:bCs/>
        </w:rPr>
        <w:t>Žiadosť o poskytnutie dotácie z rozpočtu mesta a zúčtovanie dotácie musia byť spracované na predpísaných formulároch, ktoré tvoria prílohu tejto výzvy.</w:t>
      </w:r>
    </w:p>
    <w:p w:rsidR="00C96587" w:rsidRPr="00C96587" w:rsidRDefault="00C96587" w:rsidP="00C96587">
      <w:pPr>
        <w:widowControl/>
        <w:autoSpaceDN/>
        <w:adjustRightInd/>
        <w:spacing w:before="100" w:beforeAutospacing="1"/>
        <w:jc w:val="both"/>
      </w:pPr>
      <w:r w:rsidRPr="00C96587">
        <w:t xml:space="preserve">Súčasťou žiadosti sú nasledovné </w:t>
      </w:r>
      <w:r w:rsidRPr="00C96587">
        <w:rPr>
          <w:b/>
          <w:bCs/>
        </w:rPr>
        <w:t xml:space="preserve">povinné prílohy </w:t>
      </w:r>
      <w:r w:rsidRPr="00C96587">
        <w:t>(podľa čl. 4 ods. 3 Všeobecne záväzného nariadenia Mesta Galanta č. 18/2013, ktorým sa mení a dopĺňa Všeobecne záväzné nariadenie Mesta Galanta č.1/2007 o poskytovaní dotácií z rozpočtu Mesta Galanta).</w:t>
      </w:r>
    </w:p>
    <w:p w:rsidR="00C96587" w:rsidRPr="0051057A" w:rsidRDefault="00C96587" w:rsidP="00C96587">
      <w:pPr>
        <w:widowControl/>
        <w:numPr>
          <w:ilvl w:val="0"/>
          <w:numId w:val="27"/>
        </w:numPr>
        <w:autoSpaceDN/>
        <w:adjustRightInd/>
        <w:spacing w:before="100" w:beforeAutospacing="1"/>
        <w:jc w:val="both"/>
        <w:rPr>
          <w:b/>
          <w:bCs/>
        </w:rPr>
      </w:pPr>
      <w:r w:rsidRPr="0051057A">
        <w:rPr>
          <w:b/>
          <w:bCs/>
        </w:rPr>
        <w:t>doklad o platnej registrácii oprávnenej osoby v príslušnom registri</w:t>
      </w:r>
      <w:r w:rsidR="0051057A" w:rsidRPr="0051057A">
        <w:rPr>
          <w:b/>
          <w:bCs/>
        </w:rPr>
        <w:t xml:space="preserve"> (IČO)</w:t>
      </w:r>
    </w:p>
    <w:p w:rsidR="00C96587" w:rsidRPr="0051057A" w:rsidRDefault="00C96587" w:rsidP="00C96587">
      <w:pPr>
        <w:widowControl/>
        <w:numPr>
          <w:ilvl w:val="0"/>
          <w:numId w:val="27"/>
        </w:numPr>
        <w:autoSpaceDN/>
        <w:adjustRightInd/>
        <w:spacing w:before="100" w:beforeAutospacing="1"/>
        <w:jc w:val="both"/>
        <w:rPr>
          <w:b/>
          <w:bCs/>
        </w:rPr>
      </w:pPr>
      <w:r w:rsidRPr="0051057A">
        <w:rPr>
          <w:b/>
          <w:bCs/>
        </w:rPr>
        <w:t>čestné vyhlásenie oprávnenej osoby, že nie je voči nej vedené konkurzné konanie</w:t>
      </w:r>
    </w:p>
    <w:p w:rsidR="00C96587" w:rsidRDefault="00C96587" w:rsidP="00C96587">
      <w:pPr>
        <w:widowControl/>
        <w:numPr>
          <w:ilvl w:val="0"/>
          <w:numId w:val="27"/>
        </w:numPr>
        <w:autoSpaceDN/>
        <w:adjustRightInd/>
        <w:spacing w:before="100" w:beforeAutospacing="1"/>
        <w:jc w:val="both"/>
        <w:rPr>
          <w:b/>
          <w:bCs/>
        </w:rPr>
      </w:pPr>
      <w:r w:rsidRPr="0051057A">
        <w:rPr>
          <w:b/>
          <w:bCs/>
        </w:rPr>
        <w:t>čestné vyhlásenie oprávnenej osoby, že nie je v</w:t>
      </w:r>
      <w:r w:rsidR="0051057A">
        <w:rPr>
          <w:b/>
          <w:bCs/>
        </w:rPr>
        <w:t> </w:t>
      </w:r>
      <w:r w:rsidRPr="0051057A">
        <w:rPr>
          <w:b/>
          <w:bCs/>
        </w:rPr>
        <w:t>likvidácii</w:t>
      </w:r>
    </w:p>
    <w:p w:rsidR="0051057A" w:rsidRPr="0051057A" w:rsidRDefault="0051057A" w:rsidP="0051057A">
      <w:pPr>
        <w:pStyle w:val="Odsekzoznamu"/>
        <w:widowControl/>
        <w:numPr>
          <w:ilvl w:val="0"/>
          <w:numId w:val="27"/>
        </w:numPr>
        <w:autoSpaceDN/>
        <w:adjustRightInd/>
        <w:spacing w:before="100" w:beforeAutospacing="1"/>
        <w:jc w:val="both"/>
        <w:rPr>
          <w:b/>
          <w:bCs/>
        </w:rPr>
      </w:pPr>
      <w:r>
        <w:rPr>
          <w:b/>
          <w:bCs/>
        </w:rPr>
        <w:t>v</w:t>
      </w:r>
      <w:r w:rsidRPr="0051057A">
        <w:rPr>
          <w:b/>
          <w:bCs/>
        </w:rPr>
        <w:t xml:space="preserve"> prípade organizovania podujatia v priestoroch inej inštitúcie, je povinnou prílohou k žiadosti súhlas tejto inštitúcie  s podujatím, opatrený pečiatkou a podpisom štatutárneho zástupcu tejto inštitúcie. </w:t>
      </w:r>
    </w:p>
    <w:p w:rsidR="0051057A" w:rsidRPr="0051057A" w:rsidRDefault="0051057A" w:rsidP="0051057A">
      <w:pPr>
        <w:widowControl/>
        <w:autoSpaceDN/>
        <w:adjustRightInd/>
        <w:spacing w:before="100" w:beforeAutospacing="1"/>
        <w:ind w:left="720"/>
        <w:jc w:val="both"/>
        <w:rPr>
          <w:b/>
          <w:bCs/>
        </w:rPr>
      </w:pPr>
    </w:p>
    <w:p w:rsidR="00C96587" w:rsidRPr="00C96587" w:rsidRDefault="00C96587" w:rsidP="00C96587">
      <w:pPr>
        <w:widowControl/>
        <w:autoSpaceDN/>
        <w:adjustRightInd/>
        <w:spacing w:before="100" w:beforeAutospacing="1"/>
        <w:jc w:val="both"/>
      </w:pPr>
    </w:p>
    <w:p w:rsidR="00C96587" w:rsidRPr="00C96587" w:rsidRDefault="00C96587" w:rsidP="00C96587">
      <w:pPr>
        <w:widowControl/>
        <w:autoSpaceDN/>
        <w:adjustRightInd/>
        <w:spacing w:before="100" w:beforeAutospacing="1"/>
        <w:jc w:val="both"/>
      </w:pPr>
      <w:r w:rsidRPr="00C96587">
        <w:rPr>
          <w:sz w:val="22"/>
          <w:szCs w:val="22"/>
        </w:rPr>
        <w:t xml:space="preserve">Príloha č. 1 – žiadosť o poskytnutie dotácie </w:t>
      </w:r>
    </w:p>
    <w:p w:rsidR="00C96587" w:rsidRPr="00C96587" w:rsidRDefault="00C96587" w:rsidP="00C96587">
      <w:pPr>
        <w:widowControl/>
        <w:autoSpaceDN/>
        <w:adjustRightInd/>
        <w:spacing w:before="100" w:beforeAutospacing="1"/>
        <w:jc w:val="both"/>
      </w:pPr>
      <w:r w:rsidRPr="00C96587">
        <w:rPr>
          <w:sz w:val="22"/>
          <w:szCs w:val="22"/>
        </w:rPr>
        <w:t xml:space="preserve">Príloha č. 2 – formulár pre zúčtovanie dotácie </w:t>
      </w:r>
    </w:p>
    <w:p w:rsidR="00C96587" w:rsidRPr="00C96587" w:rsidRDefault="00C96587" w:rsidP="00C96587">
      <w:pPr>
        <w:widowControl/>
        <w:autoSpaceDN/>
        <w:adjustRightInd/>
        <w:spacing w:before="100" w:beforeAutospacing="1"/>
        <w:jc w:val="both"/>
      </w:pPr>
    </w:p>
    <w:p w:rsidR="005D5C62" w:rsidRDefault="005D5C62" w:rsidP="00C96587">
      <w:pPr>
        <w:widowControl/>
        <w:autoSpaceDN/>
        <w:adjustRightInd/>
        <w:spacing w:before="100" w:beforeAutospacing="1"/>
        <w:jc w:val="both"/>
        <w:rPr>
          <w:sz w:val="22"/>
          <w:szCs w:val="22"/>
          <w:shd w:val="clear" w:color="auto" w:fill="FFFFFF"/>
        </w:rPr>
      </w:pPr>
    </w:p>
    <w:p w:rsidR="00147F18" w:rsidRDefault="00147F18" w:rsidP="00C96587">
      <w:pPr>
        <w:widowControl/>
        <w:autoSpaceDN/>
        <w:adjustRightInd/>
        <w:spacing w:before="100" w:beforeAutospacing="1"/>
        <w:jc w:val="both"/>
        <w:rPr>
          <w:sz w:val="22"/>
          <w:szCs w:val="22"/>
          <w:shd w:val="clear" w:color="auto" w:fill="FFFFFF"/>
        </w:rPr>
      </w:pPr>
    </w:p>
    <w:p w:rsidR="00C96587" w:rsidRPr="00C96587" w:rsidRDefault="00AF19A4" w:rsidP="00C96587">
      <w:pPr>
        <w:widowControl/>
        <w:autoSpaceDN/>
        <w:adjustRightInd/>
        <w:spacing w:before="100" w:beforeAutospacing="1"/>
        <w:jc w:val="both"/>
      </w:pPr>
      <w:r>
        <w:rPr>
          <w:sz w:val="22"/>
          <w:szCs w:val="22"/>
          <w:shd w:val="clear" w:color="auto" w:fill="FFFFFF"/>
        </w:rPr>
        <w:t xml:space="preserve">V Galante dňa  </w:t>
      </w:r>
      <w:r w:rsidR="00C20557">
        <w:rPr>
          <w:sz w:val="22"/>
          <w:szCs w:val="22"/>
          <w:shd w:val="clear" w:color="auto" w:fill="FFFFFF"/>
        </w:rPr>
        <w:t xml:space="preserve">19. </w:t>
      </w:r>
      <w:r w:rsidR="00C96587" w:rsidRPr="00C96587">
        <w:rPr>
          <w:sz w:val="22"/>
          <w:szCs w:val="22"/>
          <w:shd w:val="clear" w:color="auto" w:fill="FFFFFF"/>
        </w:rPr>
        <w:t>decembra 201</w:t>
      </w:r>
      <w:r>
        <w:rPr>
          <w:sz w:val="22"/>
          <w:szCs w:val="22"/>
          <w:shd w:val="clear" w:color="auto" w:fill="FFFFFF"/>
        </w:rPr>
        <w:t>9</w:t>
      </w:r>
    </w:p>
    <w:p w:rsidR="00C96587" w:rsidRPr="00C96587" w:rsidRDefault="00C96587" w:rsidP="00C96587">
      <w:pPr>
        <w:widowControl/>
        <w:autoSpaceDN/>
        <w:adjustRightInd/>
        <w:spacing w:before="100" w:beforeAutospacing="1"/>
        <w:jc w:val="both"/>
      </w:pPr>
    </w:p>
    <w:p w:rsidR="00C96587" w:rsidRDefault="00C96587" w:rsidP="00C96587">
      <w:pPr>
        <w:widowControl/>
        <w:autoSpaceDN/>
        <w:adjustRightInd/>
        <w:spacing w:before="100" w:beforeAutospacing="1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6587">
        <w:rPr>
          <w:b/>
          <w:bCs/>
        </w:rPr>
        <w:t xml:space="preserve">Peter Paška </w:t>
      </w:r>
      <w:r w:rsidR="000F6570">
        <w:rPr>
          <w:b/>
          <w:bCs/>
        </w:rPr>
        <w:t>v. r.</w:t>
      </w:r>
    </w:p>
    <w:p w:rsidR="00C96587" w:rsidRPr="00C96587" w:rsidRDefault="00C96587" w:rsidP="00C96587">
      <w:pPr>
        <w:widowControl/>
        <w:autoSpaceDN/>
        <w:adjustRightInd/>
        <w:spacing w:before="100" w:beforeAutospacing="1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F6570">
        <w:rPr>
          <w:b/>
          <w:bCs/>
        </w:rPr>
        <w:t xml:space="preserve">    </w:t>
      </w:r>
      <w:bookmarkStart w:id="0" w:name="_GoBack"/>
      <w:bookmarkEnd w:id="0"/>
      <w:r w:rsidRPr="00C96587">
        <w:rPr>
          <w:b/>
          <w:bCs/>
        </w:rPr>
        <w:t>primátor mesta Galanta</w:t>
      </w:r>
    </w:p>
    <w:p w:rsidR="00BE65FB" w:rsidRDefault="00BE65FB" w:rsidP="00BE65FB">
      <w:pPr>
        <w:ind w:firstLine="708"/>
      </w:pPr>
    </w:p>
    <w:p w:rsidR="002D1395" w:rsidRPr="005D5C62" w:rsidRDefault="002D1395" w:rsidP="00BE65FB">
      <w:r>
        <w:rPr>
          <w:color w:val="000000"/>
        </w:rPr>
        <w:lastRenderedPageBreak/>
        <w:t>Príloha č. 1</w:t>
      </w:r>
    </w:p>
    <w:p w:rsidR="002D1395" w:rsidRDefault="002D1395">
      <w:pPr>
        <w:ind w:left="360"/>
        <w:rPr>
          <w:color w:val="000000"/>
        </w:rPr>
      </w:pPr>
    </w:p>
    <w:p w:rsidR="002D1395" w:rsidRPr="003F25C0" w:rsidRDefault="005D5C62" w:rsidP="005D5C62">
      <w:pPr>
        <w:pStyle w:val="Nzov"/>
        <w:rPr>
          <w:rFonts w:eastAsia="Arial Unicode MS"/>
          <w:b/>
          <w:bCs/>
          <w:sz w:val="29"/>
          <w:szCs w:val="29"/>
        </w:rPr>
      </w:pPr>
      <w:r w:rsidRPr="003F25C0">
        <w:rPr>
          <w:rFonts w:eastAsia="Arial Unicode MS"/>
          <w:b/>
          <w:bCs/>
          <w:sz w:val="29"/>
          <w:szCs w:val="29"/>
        </w:rPr>
        <w:t xml:space="preserve">ŽIADOSŤ O POSKYTNUTIE DOTÁCIE Z </w:t>
      </w:r>
      <w:r w:rsidR="002D1395" w:rsidRPr="003F25C0">
        <w:rPr>
          <w:rFonts w:eastAsia="Arial Unicode MS"/>
          <w:b/>
          <w:bCs/>
          <w:sz w:val="29"/>
          <w:szCs w:val="29"/>
        </w:rPr>
        <w:t>ROZPOČTU  MEST</w:t>
      </w:r>
      <w:r w:rsidR="005F276A" w:rsidRPr="003F25C0">
        <w:rPr>
          <w:rFonts w:eastAsia="Arial Unicode MS"/>
          <w:b/>
          <w:bCs/>
          <w:sz w:val="29"/>
          <w:szCs w:val="29"/>
        </w:rPr>
        <w:t>A GALANTA NA ROK 20</w:t>
      </w:r>
      <w:r w:rsidR="00AF19A4">
        <w:rPr>
          <w:rFonts w:eastAsia="Arial Unicode MS"/>
          <w:b/>
          <w:bCs/>
          <w:sz w:val="29"/>
          <w:szCs w:val="29"/>
        </w:rPr>
        <w:t>20</w:t>
      </w:r>
    </w:p>
    <w:p w:rsidR="002D1395" w:rsidRDefault="002D1395">
      <w:pPr>
        <w:tabs>
          <w:tab w:val="left" w:pos="3255"/>
        </w:tabs>
        <w:rPr>
          <w:b/>
          <w:bCs/>
          <w:i/>
          <w:iCs/>
        </w:rPr>
      </w:pPr>
    </w:p>
    <w:p w:rsidR="002D1395" w:rsidRDefault="002D1395"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tbl>
      <w:tblPr>
        <w:tblW w:w="0" w:type="auto"/>
        <w:tblInd w:w="6223" w:type="dxa"/>
        <w:tblLayout w:type="fixed"/>
        <w:tblLook w:val="0000" w:firstRow="0" w:lastRow="0" w:firstColumn="0" w:lastColumn="0" w:noHBand="0" w:noVBand="0"/>
      </w:tblPr>
      <w:tblGrid>
        <w:gridCol w:w="1559"/>
        <w:gridCol w:w="1397"/>
      </w:tblGrid>
      <w:tr w:rsidR="002D1395" w:rsidTr="00FA5C3D">
        <w:trPr>
          <w:trHeight w:val="55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C3D" w:rsidRDefault="00FA5C3D">
            <w:pPr>
              <w:rPr>
                <w:b/>
                <w:bCs/>
                <w:sz w:val="22"/>
                <w:szCs w:val="22"/>
              </w:rPr>
            </w:pPr>
          </w:p>
          <w:p w:rsidR="002D1395" w:rsidRDefault="002D13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Číslo výzvy</w:t>
            </w:r>
          </w:p>
          <w:p w:rsidR="002D1395" w:rsidRDefault="002D139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3D" w:rsidRDefault="00FA5C3D">
            <w:pPr>
              <w:jc w:val="center"/>
              <w:rPr>
                <w:b/>
                <w:bCs/>
              </w:rPr>
            </w:pPr>
          </w:p>
          <w:p w:rsidR="002D1395" w:rsidRDefault="005D5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</w:tr>
      <w:tr w:rsidR="002D1395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 projektu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>
            <w:pPr>
              <w:jc w:val="center"/>
            </w:pPr>
          </w:p>
        </w:tc>
      </w:tr>
      <w:tr w:rsidR="002D1395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Schválený dňa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>
            <w:pPr>
              <w:jc w:val="center"/>
            </w:pPr>
          </w:p>
        </w:tc>
      </w:tr>
      <w:tr w:rsidR="002D1395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 zmluvy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>
            <w:pPr>
              <w:jc w:val="center"/>
            </w:pPr>
          </w:p>
        </w:tc>
      </w:tr>
      <w:tr w:rsidR="002D1395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 dňa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>
            <w:pPr>
              <w:jc w:val="center"/>
            </w:pPr>
          </w:p>
        </w:tc>
      </w:tr>
    </w:tbl>
    <w:p w:rsidR="002D1395" w:rsidRDefault="002D1395">
      <w:pPr>
        <w:tabs>
          <w:tab w:val="left" w:pos="3255"/>
        </w:tabs>
        <w:rPr>
          <w:b/>
          <w:bCs/>
        </w:rPr>
      </w:pPr>
    </w:p>
    <w:p w:rsidR="002D1395" w:rsidRDefault="002D1395">
      <w:pPr>
        <w:tabs>
          <w:tab w:val="left" w:pos="3255"/>
        </w:tabs>
        <w:rPr>
          <w:i/>
          <w:iCs/>
        </w:rPr>
      </w:pPr>
    </w:p>
    <w:p w:rsidR="002D1395" w:rsidRDefault="002D1395">
      <w:pPr>
        <w:ind w:left="1995"/>
        <w:rPr>
          <w:b/>
          <w:bCs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4"/>
        <w:gridCol w:w="4912"/>
      </w:tblGrid>
      <w:tr w:rsidR="002D1395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>
            <w:pPr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Názov, resp. meno a priezvisko oprávnenej osoby   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 w:rsidP="00031558">
            <w:pPr>
              <w:ind w:left="360"/>
              <w:rPr>
                <w:b/>
                <w:bCs/>
              </w:rPr>
            </w:pPr>
          </w:p>
        </w:tc>
      </w:tr>
      <w:tr w:rsidR="002D1395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>
            <w:pPr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Štatutárny zástupca oprávnenej osoby   (meno, priezvisko)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 w:rsidP="00031558">
            <w:pPr>
              <w:ind w:left="360"/>
              <w:rPr>
                <w:b/>
                <w:bCs/>
              </w:rPr>
            </w:pPr>
          </w:p>
        </w:tc>
      </w:tr>
      <w:tr w:rsidR="002D1395" w:rsidTr="00F304D6">
        <w:trPr>
          <w:trHeight w:val="655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>
            <w:pPr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Sídlo, resp. adresa oprávnenej osoby 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 w:rsidP="00031558">
            <w:pPr>
              <w:ind w:left="360"/>
              <w:rPr>
                <w:b/>
                <w:bCs/>
              </w:rPr>
            </w:pPr>
          </w:p>
        </w:tc>
      </w:tr>
      <w:tr w:rsidR="002D1395" w:rsidTr="00F304D6">
        <w:trPr>
          <w:trHeight w:val="379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>
            <w:pPr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Tel., fax, </w:t>
            </w:r>
            <w:r w:rsidR="00F304D6">
              <w:rPr>
                <w:b/>
                <w:bCs/>
              </w:rPr>
              <w:t>e-</w:t>
            </w:r>
            <w:r>
              <w:rPr>
                <w:b/>
                <w:bCs/>
              </w:rPr>
              <w:t>mail:</w:t>
            </w:r>
          </w:p>
          <w:p w:rsidR="002D1395" w:rsidRDefault="002D1395">
            <w:pPr>
              <w:ind w:left="360"/>
              <w:rPr>
                <w:b/>
                <w:bCs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58" w:rsidRDefault="00031558" w:rsidP="00031558">
            <w:pPr>
              <w:ind w:left="360"/>
              <w:rPr>
                <w:b/>
                <w:bCs/>
              </w:rPr>
            </w:pPr>
          </w:p>
        </w:tc>
      </w:tr>
      <w:tr w:rsidR="002D1395" w:rsidTr="00F304D6">
        <w:trPr>
          <w:trHeight w:val="431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>
            <w:pPr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Názov projektu: </w:t>
            </w:r>
          </w:p>
          <w:p w:rsidR="002D1395" w:rsidRDefault="002D1395">
            <w:pPr>
              <w:rPr>
                <w:b/>
                <w:bCs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 w:rsidP="00031558">
            <w:pPr>
              <w:ind w:left="360"/>
              <w:rPr>
                <w:b/>
                <w:bCs/>
              </w:rPr>
            </w:pPr>
          </w:p>
        </w:tc>
      </w:tr>
      <w:tr w:rsidR="002D1395" w:rsidTr="00F304D6">
        <w:trPr>
          <w:trHeight w:val="567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>
            <w:pPr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Účel projektu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 w:rsidP="00031558">
            <w:pPr>
              <w:ind w:left="360"/>
              <w:rPr>
                <w:b/>
                <w:bCs/>
              </w:rPr>
            </w:pPr>
          </w:p>
        </w:tc>
      </w:tr>
      <w:tr w:rsidR="002D1395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>
            <w:pPr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Zodpovedná osoba za realizáciu projektu:    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 w:rsidP="00031558">
            <w:pPr>
              <w:ind w:left="360"/>
              <w:rPr>
                <w:b/>
                <w:bCs/>
              </w:rPr>
            </w:pPr>
          </w:p>
        </w:tc>
      </w:tr>
      <w:tr w:rsidR="002D1395">
        <w:trPr>
          <w:trHeight w:val="326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>
            <w:pPr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Miesto a termín začatia a ukončenia realizácie:  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 w:rsidP="00A31A26">
            <w:pPr>
              <w:ind w:left="992"/>
              <w:rPr>
                <w:b/>
                <w:bCs/>
              </w:rPr>
            </w:pPr>
          </w:p>
        </w:tc>
      </w:tr>
      <w:tr w:rsidR="002D1395">
        <w:trPr>
          <w:trHeight w:val="486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C62" w:rsidRDefault="002D1395">
            <w:pPr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Bankové spojenie</w:t>
            </w:r>
            <w:r w:rsidR="006664EE">
              <w:rPr>
                <w:b/>
                <w:bCs/>
              </w:rPr>
              <w:t>:</w:t>
            </w:r>
          </w:p>
          <w:p w:rsidR="002D1395" w:rsidRDefault="005D5C62" w:rsidP="005D5C62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 xml:space="preserve">číslo účtu, </w:t>
            </w:r>
            <w:r w:rsidR="00F304D6">
              <w:rPr>
                <w:b/>
                <w:bCs/>
              </w:rPr>
              <w:t>IBAN</w:t>
            </w:r>
            <w:r w:rsidR="006664EE">
              <w:rPr>
                <w:b/>
                <w:bCs/>
              </w:rPr>
              <w:t>, BIC</w:t>
            </w:r>
            <w:r w:rsidR="002D1395">
              <w:rPr>
                <w:b/>
                <w:bCs/>
              </w:rPr>
              <w:t xml:space="preserve">            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2A" w:rsidRDefault="00D30A2A" w:rsidP="00D30A2A">
            <w:pPr>
              <w:ind w:left="360"/>
              <w:rPr>
                <w:b/>
                <w:bCs/>
              </w:rPr>
            </w:pPr>
          </w:p>
        </w:tc>
      </w:tr>
      <w:tr w:rsidR="002D1395" w:rsidTr="00F304D6">
        <w:trPr>
          <w:trHeight w:val="455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5D5C62">
            <w:pPr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IČO: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 w:rsidP="00A31A26">
            <w:pPr>
              <w:ind w:left="851"/>
              <w:rPr>
                <w:b/>
                <w:bCs/>
              </w:rPr>
            </w:pPr>
          </w:p>
        </w:tc>
      </w:tr>
      <w:tr w:rsidR="002D1395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>
            <w:pPr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Požado</w:t>
            </w:r>
            <w:r w:rsidR="005F276A">
              <w:rPr>
                <w:b/>
                <w:bCs/>
              </w:rPr>
              <w:t>vaná výška dotácie od mesta v €</w:t>
            </w:r>
            <w:r>
              <w:rPr>
                <w:b/>
                <w:bCs/>
              </w:rPr>
              <w:t>: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 w:rsidP="00A31A26">
            <w:pPr>
              <w:ind w:left="360"/>
              <w:rPr>
                <w:b/>
                <w:bCs/>
              </w:rPr>
            </w:pPr>
          </w:p>
        </w:tc>
      </w:tr>
      <w:tr w:rsidR="002D1395" w:rsidTr="00F304D6">
        <w:trPr>
          <w:trHeight w:val="467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5F276A">
            <w:pPr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Celkové náklady na projekt v €</w:t>
            </w:r>
            <w:r w:rsidR="002D1395">
              <w:rPr>
                <w:b/>
                <w:bCs/>
              </w:rPr>
              <w:t>: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 w:rsidP="00A31A26">
            <w:pPr>
              <w:ind w:left="1276"/>
              <w:rPr>
                <w:b/>
                <w:bCs/>
              </w:rPr>
            </w:pPr>
          </w:p>
        </w:tc>
      </w:tr>
    </w:tbl>
    <w:p w:rsidR="002D1395" w:rsidRDefault="002D1395">
      <w:pPr>
        <w:rPr>
          <w:b/>
          <w:bCs/>
        </w:rPr>
      </w:pPr>
    </w:p>
    <w:p w:rsidR="002D1395" w:rsidRDefault="002D1395"/>
    <w:p w:rsidR="002D1395" w:rsidRDefault="002D1395">
      <w:pPr>
        <w:rPr>
          <w:b/>
          <w:bCs/>
        </w:rPr>
      </w:pPr>
      <w:r>
        <w:rPr>
          <w:b/>
          <w:bCs/>
        </w:rPr>
        <w:t>Výška poskytnutej dotácie od mesta v predchádzajúcich 3 rokoch:</w:t>
      </w:r>
    </w:p>
    <w:p w:rsidR="002D1395" w:rsidRDefault="002D1395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0"/>
        <w:gridCol w:w="3402"/>
      </w:tblGrid>
      <w:tr w:rsidR="002D1395" w:rsidTr="00F304D6"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 w:rsidP="00AF19A4">
            <w:pPr>
              <w:rPr>
                <w:b/>
                <w:bCs/>
              </w:rPr>
            </w:pPr>
            <w:r>
              <w:rPr>
                <w:b/>
                <w:bCs/>
              </w:rPr>
              <w:t>Rok</w:t>
            </w:r>
            <w:r w:rsidR="00A52575">
              <w:rPr>
                <w:b/>
                <w:bCs/>
              </w:rPr>
              <w:t xml:space="preserve"> 20</w:t>
            </w:r>
            <w:r w:rsidR="002E2E37">
              <w:rPr>
                <w:b/>
                <w:bCs/>
              </w:rPr>
              <w:t>1</w:t>
            </w:r>
            <w:r w:rsidR="00AF19A4">
              <w:rPr>
                <w:b/>
                <w:bCs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A31A26" w:rsidP="00F304D6">
            <w:pPr>
              <w:tabs>
                <w:tab w:val="left" w:pos="735"/>
                <w:tab w:val="right" w:pos="515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</w:tr>
      <w:tr w:rsidR="002D1395" w:rsidTr="00F304D6"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 w:rsidP="004039A2">
            <w:pPr>
              <w:rPr>
                <w:b/>
                <w:bCs/>
              </w:rPr>
            </w:pPr>
            <w:r>
              <w:rPr>
                <w:b/>
                <w:bCs/>
              </w:rPr>
              <w:t>Rok</w:t>
            </w:r>
            <w:r w:rsidR="00A52575">
              <w:rPr>
                <w:b/>
                <w:bCs/>
              </w:rPr>
              <w:t xml:space="preserve"> 20</w:t>
            </w:r>
            <w:r w:rsidR="008E12FE">
              <w:rPr>
                <w:b/>
                <w:bCs/>
              </w:rPr>
              <w:t>1</w:t>
            </w:r>
            <w:r w:rsidR="00AF19A4">
              <w:rPr>
                <w:b/>
                <w:bCs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D30A2A" w:rsidP="00F304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2E2E37">
              <w:rPr>
                <w:b/>
                <w:bCs/>
              </w:rPr>
              <w:t>€</w:t>
            </w:r>
          </w:p>
        </w:tc>
      </w:tr>
      <w:tr w:rsidR="002D1395" w:rsidTr="00F304D6"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 w:rsidP="004039A2">
            <w:pPr>
              <w:rPr>
                <w:b/>
                <w:bCs/>
              </w:rPr>
            </w:pPr>
            <w:r>
              <w:rPr>
                <w:b/>
                <w:bCs/>
              </w:rPr>
              <w:t>Rok</w:t>
            </w:r>
            <w:r w:rsidR="00A52575">
              <w:rPr>
                <w:b/>
                <w:bCs/>
              </w:rPr>
              <w:t xml:space="preserve"> 20</w:t>
            </w:r>
            <w:r w:rsidR="00880682">
              <w:rPr>
                <w:b/>
                <w:bCs/>
              </w:rPr>
              <w:t>1</w:t>
            </w:r>
            <w:r w:rsidR="00AF19A4">
              <w:rPr>
                <w:b/>
                <w:bCs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8E12FE" w:rsidP="00F304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</w:tr>
    </w:tbl>
    <w:p w:rsidR="006E2EFA" w:rsidRDefault="006E2EFA">
      <w:pPr>
        <w:rPr>
          <w:b/>
          <w:bCs/>
        </w:rPr>
      </w:pPr>
    </w:p>
    <w:p w:rsidR="005D5C62" w:rsidRDefault="005D5C62">
      <w:pPr>
        <w:rPr>
          <w:b/>
          <w:bCs/>
        </w:rPr>
      </w:pPr>
    </w:p>
    <w:p w:rsidR="008F6DEC" w:rsidRDefault="008F6DEC">
      <w:pPr>
        <w:rPr>
          <w:b/>
          <w:bCs/>
        </w:rPr>
      </w:pPr>
    </w:p>
    <w:p w:rsidR="002D1395" w:rsidRDefault="002D1395">
      <w:pPr>
        <w:rPr>
          <w:b/>
          <w:bCs/>
        </w:rPr>
      </w:pPr>
      <w:r>
        <w:rPr>
          <w:b/>
          <w:bCs/>
        </w:rPr>
        <w:lastRenderedPageBreak/>
        <w:t xml:space="preserve">POPIS PROJEKTU </w:t>
      </w:r>
    </w:p>
    <w:p w:rsidR="002D1395" w:rsidRDefault="002D1395">
      <w:pPr>
        <w:rPr>
          <w:b/>
          <w:bCs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6"/>
      </w:tblGrid>
      <w:tr w:rsidR="002D1395" w:rsidTr="00EF5DFE">
        <w:trPr>
          <w:trHeight w:val="3034"/>
        </w:trPr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>
            <w:r>
              <w:rPr>
                <w:b/>
                <w:bCs/>
              </w:rPr>
              <w:t xml:space="preserve">Ciele projektu </w:t>
            </w:r>
            <w:r>
              <w:t>(</w:t>
            </w:r>
            <w:r w:rsidR="00F304D6">
              <w:t xml:space="preserve">popis </w:t>
            </w:r>
            <w:r>
              <w:t>pro</w:t>
            </w:r>
            <w:r w:rsidR="00170238">
              <w:t>jektu</w:t>
            </w:r>
            <w:r>
              <w:t xml:space="preserve"> a aké ciele chcete dosiahnuť):</w:t>
            </w:r>
          </w:p>
          <w:p w:rsidR="002D1395" w:rsidRDefault="002D1395"/>
          <w:p w:rsidR="002D1395" w:rsidRDefault="002D1395"/>
          <w:p w:rsidR="002D1395" w:rsidRDefault="002D1395"/>
          <w:p w:rsidR="002D1395" w:rsidRDefault="002D1395">
            <w:pPr>
              <w:rPr>
                <w:b/>
                <w:bCs/>
              </w:rPr>
            </w:pPr>
          </w:p>
        </w:tc>
      </w:tr>
      <w:tr w:rsidR="002D1395" w:rsidTr="00EF5DFE">
        <w:trPr>
          <w:trHeight w:val="2687"/>
        </w:trPr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>
            <w:r>
              <w:rPr>
                <w:b/>
                <w:bCs/>
              </w:rPr>
              <w:t>Cieľové skupiny</w:t>
            </w:r>
            <w:r>
              <w:t xml:space="preserve"> (</w:t>
            </w:r>
            <w:r w:rsidR="00F304D6">
              <w:t xml:space="preserve">pre </w:t>
            </w:r>
            <w:r>
              <w:t>koho je projekt určený):</w:t>
            </w:r>
          </w:p>
          <w:p w:rsidR="002D1395" w:rsidRDefault="002D1395"/>
          <w:p w:rsidR="002D1395" w:rsidRDefault="002D1395">
            <w:pPr>
              <w:rPr>
                <w:b/>
                <w:bCs/>
              </w:rPr>
            </w:pPr>
          </w:p>
        </w:tc>
      </w:tr>
      <w:tr w:rsidR="002D1395" w:rsidTr="00EF5DFE">
        <w:trPr>
          <w:trHeight w:val="1924"/>
        </w:trPr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>
            <w:r>
              <w:rPr>
                <w:b/>
                <w:bCs/>
              </w:rPr>
              <w:t xml:space="preserve">Popis realizácie projektu </w:t>
            </w:r>
            <w:r w:rsidR="00F7072E">
              <w:t>(</w:t>
            </w:r>
            <w:r w:rsidR="00F304D6">
              <w:t xml:space="preserve">jednotlivé </w:t>
            </w:r>
            <w:r>
              <w:t>etapy projektu):</w:t>
            </w:r>
          </w:p>
          <w:p w:rsidR="002D1395" w:rsidRDefault="002D1395"/>
          <w:p w:rsidR="002D1395" w:rsidRDefault="002D1395"/>
          <w:p w:rsidR="002D1395" w:rsidRDefault="002D1395"/>
          <w:p w:rsidR="002D1395" w:rsidRDefault="002D1395"/>
          <w:p w:rsidR="002D1395" w:rsidRDefault="002D1395"/>
          <w:p w:rsidR="002D1395" w:rsidRDefault="002D1395">
            <w:pPr>
              <w:rPr>
                <w:b/>
                <w:bCs/>
              </w:rPr>
            </w:pPr>
          </w:p>
        </w:tc>
      </w:tr>
      <w:tr w:rsidR="002D1395" w:rsidTr="00EF5DFE">
        <w:trPr>
          <w:trHeight w:val="1371"/>
        </w:trPr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F304D6">
            <w:pPr>
              <w:rPr>
                <w:b/>
                <w:bCs/>
              </w:rPr>
            </w:pPr>
            <w:r>
              <w:rPr>
                <w:b/>
                <w:bCs/>
              </w:rPr>
              <w:t>Prínosy projektu do budúcnosti:</w:t>
            </w:r>
          </w:p>
          <w:p w:rsidR="00EF5DFE" w:rsidRDefault="00EF5DFE">
            <w:pPr>
              <w:rPr>
                <w:b/>
                <w:bCs/>
              </w:rPr>
            </w:pPr>
          </w:p>
          <w:p w:rsidR="00EF5DFE" w:rsidRDefault="00EF5DFE">
            <w:pPr>
              <w:rPr>
                <w:b/>
                <w:bCs/>
              </w:rPr>
            </w:pPr>
          </w:p>
          <w:p w:rsidR="00EF5DFE" w:rsidRDefault="00EF5DFE">
            <w:pPr>
              <w:rPr>
                <w:b/>
                <w:bCs/>
              </w:rPr>
            </w:pPr>
          </w:p>
          <w:p w:rsidR="00EF5DFE" w:rsidRDefault="00EF5DFE">
            <w:pPr>
              <w:rPr>
                <w:b/>
                <w:bCs/>
              </w:rPr>
            </w:pPr>
          </w:p>
          <w:p w:rsidR="00EF5DFE" w:rsidRDefault="00EF5DFE">
            <w:pPr>
              <w:rPr>
                <w:b/>
                <w:bCs/>
              </w:rPr>
            </w:pPr>
          </w:p>
          <w:p w:rsidR="00EF5DFE" w:rsidRDefault="00EF5DFE">
            <w:pPr>
              <w:rPr>
                <w:b/>
                <w:bCs/>
              </w:rPr>
            </w:pPr>
          </w:p>
        </w:tc>
      </w:tr>
      <w:tr w:rsidR="00EF5DFE" w:rsidTr="00EF5DFE">
        <w:trPr>
          <w:trHeight w:val="3231"/>
        </w:trPr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FE" w:rsidRDefault="00EF5DFE" w:rsidP="00F8450C">
            <w:pPr>
              <w:rPr>
                <w:b/>
                <w:bCs/>
              </w:rPr>
            </w:pPr>
            <w:r>
              <w:rPr>
                <w:b/>
                <w:bCs/>
              </w:rPr>
              <w:t>Merateľné ukazovatele projektu:</w:t>
            </w:r>
          </w:p>
          <w:p w:rsidR="00EF5DFE" w:rsidRDefault="00EF5DFE" w:rsidP="00F8450C">
            <w:pPr>
              <w:rPr>
                <w:b/>
                <w:bCs/>
              </w:rPr>
            </w:pPr>
          </w:p>
          <w:p w:rsidR="00EF5DFE" w:rsidRDefault="00EF5DFE" w:rsidP="00F8450C">
            <w:pPr>
              <w:rPr>
                <w:b/>
                <w:bCs/>
              </w:rPr>
            </w:pPr>
          </w:p>
          <w:p w:rsidR="00EF5DFE" w:rsidRDefault="00EF5DFE" w:rsidP="00F8450C">
            <w:pPr>
              <w:rPr>
                <w:b/>
                <w:bCs/>
              </w:rPr>
            </w:pPr>
          </w:p>
          <w:p w:rsidR="00EF5DFE" w:rsidRDefault="00EF5DFE" w:rsidP="00F8450C">
            <w:pPr>
              <w:rPr>
                <w:b/>
                <w:bCs/>
              </w:rPr>
            </w:pPr>
          </w:p>
        </w:tc>
      </w:tr>
    </w:tbl>
    <w:p w:rsidR="002D1395" w:rsidRDefault="002D1395">
      <w:pPr>
        <w:rPr>
          <w:b/>
          <w:bCs/>
        </w:rPr>
      </w:pPr>
    </w:p>
    <w:p w:rsidR="008A11B5" w:rsidRDefault="008A11B5">
      <w:pPr>
        <w:jc w:val="center"/>
        <w:rPr>
          <w:b/>
          <w:bCs/>
        </w:rPr>
      </w:pPr>
    </w:p>
    <w:p w:rsidR="008A11B5" w:rsidRDefault="008A11B5">
      <w:pPr>
        <w:jc w:val="center"/>
        <w:rPr>
          <w:b/>
          <w:bCs/>
        </w:rPr>
      </w:pPr>
    </w:p>
    <w:p w:rsidR="002D1395" w:rsidRDefault="002D1395">
      <w:pPr>
        <w:jc w:val="center"/>
        <w:rPr>
          <w:b/>
          <w:bCs/>
        </w:rPr>
      </w:pPr>
      <w:r>
        <w:rPr>
          <w:b/>
          <w:bCs/>
        </w:rPr>
        <w:lastRenderedPageBreak/>
        <w:t>ROZPOČET</w:t>
      </w:r>
    </w:p>
    <w:p w:rsidR="002D1395" w:rsidRDefault="002D1395">
      <w:pPr>
        <w:jc w:val="center"/>
      </w:pPr>
      <w:r>
        <w:t>(obsahujúci rozpis predpokladaných nákladov projektu)</w:t>
      </w:r>
    </w:p>
    <w:p w:rsidR="002D1395" w:rsidRDefault="002D1395">
      <w:pPr>
        <w:rPr>
          <w:b/>
          <w:bCs/>
        </w:rPr>
      </w:pPr>
      <w:r>
        <w:rPr>
          <w:b/>
          <w:bCs/>
        </w:rPr>
        <w:t xml:space="preserve">  </w:t>
      </w:r>
    </w:p>
    <w:p w:rsidR="002D1395" w:rsidRDefault="002D1395"/>
    <w:tbl>
      <w:tblPr>
        <w:tblW w:w="113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6333"/>
        <w:gridCol w:w="2209"/>
        <w:gridCol w:w="2209"/>
      </w:tblGrid>
      <w:tr w:rsidR="002D1395">
        <w:trPr>
          <w:gridAfter w:val="1"/>
          <w:wAfter w:w="2209" w:type="dxa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>
            <w:pPr>
              <w:jc w:val="center"/>
            </w:pPr>
            <w:r>
              <w:rPr>
                <w:b/>
                <w:bCs/>
              </w:rPr>
              <w:t>Po</w:t>
            </w:r>
            <w:r w:rsidR="002E2E37">
              <w:rPr>
                <w:b/>
                <w:bCs/>
              </w:rPr>
              <w:t>r</w:t>
            </w:r>
            <w:r>
              <w:rPr>
                <w:b/>
                <w:bCs/>
              </w:rPr>
              <w:t>. č.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Popis nákladov na jednotlivé položky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5F276A" w:rsidP="002E2E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Náklady v €</w:t>
            </w:r>
          </w:p>
        </w:tc>
      </w:tr>
      <w:tr w:rsidR="002D1395">
        <w:trPr>
          <w:gridAfter w:val="1"/>
          <w:wAfter w:w="2209" w:type="dxa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A64DF0" w:rsidP="00F304D6">
            <w:pPr>
              <w:pStyle w:val="Zkladntext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>
            <w:pPr>
              <w:pStyle w:val="Zkladntext2"/>
              <w:ind w:left="360"/>
              <w:rPr>
                <w:b/>
                <w:bCs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>
            <w:pPr>
              <w:rPr>
                <w:b/>
                <w:bCs/>
              </w:rPr>
            </w:pPr>
          </w:p>
        </w:tc>
      </w:tr>
      <w:tr w:rsidR="002D1395">
        <w:trPr>
          <w:gridAfter w:val="1"/>
          <w:wAfter w:w="2209" w:type="dxa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A64DF0" w:rsidP="00F304D6">
            <w:pPr>
              <w:pStyle w:val="Zkladntext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>
            <w:pPr>
              <w:pStyle w:val="Zkladntext2"/>
              <w:ind w:left="360"/>
              <w:rPr>
                <w:b/>
                <w:bCs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>
            <w:pPr>
              <w:rPr>
                <w:b/>
                <w:bCs/>
              </w:rPr>
            </w:pPr>
          </w:p>
        </w:tc>
      </w:tr>
      <w:tr w:rsidR="002D1395">
        <w:trPr>
          <w:gridAfter w:val="1"/>
          <w:wAfter w:w="2209" w:type="dxa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A64DF0" w:rsidP="00F30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>
            <w:pPr>
              <w:ind w:left="360"/>
              <w:rPr>
                <w:b/>
                <w:bCs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>
            <w:pPr>
              <w:rPr>
                <w:b/>
                <w:bCs/>
              </w:rPr>
            </w:pPr>
          </w:p>
        </w:tc>
      </w:tr>
      <w:tr w:rsidR="002D1395">
        <w:trPr>
          <w:gridAfter w:val="1"/>
          <w:wAfter w:w="2209" w:type="dxa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A64DF0" w:rsidP="00F30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>
            <w:pPr>
              <w:ind w:left="360"/>
              <w:rPr>
                <w:b/>
                <w:bCs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>
            <w:pPr>
              <w:rPr>
                <w:b/>
                <w:bCs/>
              </w:rPr>
            </w:pPr>
          </w:p>
        </w:tc>
      </w:tr>
      <w:tr w:rsidR="002E2E3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E37" w:rsidRDefault="00A64DF0" w:rsidP="00F30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E37" w:rsidRDefault="002E2E37" w:rsidP="00A6645B">
            <w:pPr>
              <w:pStyle w:val="Zkladntext2"/>
              <w:ind w:left="360"/>
              <w:rPr>
                <w:b/>
                <w:bCs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7" w:rsidRDefault="002E2E37" w:rsidP="00A64DF0">
            <w:pPr>
              <w:pStyle w:val="Zkladntext2"/>
              <w:rPr>
                <w:b/>
                <w:bCs/>
              </w:rPr>
            </w:pPr>
          </w:p>
        </w:tc>
        <w:tc>
          <w:tcPr>
            <w:tcW w:w="2209" w:type="dxa"/>
          </w:tcPr>
          <w:p w:rsidR="002E2E37" w:rsidRDefault="002E2E37" w:rsidP="00A6645B">
            <w:pPr>
              <w:rPr>
                <w:b/>
                <w:bCs/>
              </w:rPr>
            </w:pPr>
          </w:p>
        </w:tc>
      </w:tr>
      <w:tr w:rsidR="002E2E37">
        <w:trPr>
          <w:gridAfter w:val="1"/>
          <w:wAfter w:w="2209" w:type="dxa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E37" w:rsidRDefault="00A64DF0" w:rsidP="00F304D6">
            <w:pPr>
              <w:pStyle w:val="Zkladntext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E37" w:rsidRDefault="002E2E37" w:rsidP="00A6645B">
            <w:pPr>
              <w:pStyle w:val="Zkladntext2"/>
              <w:ind w:left="360"/>
              <w:rPr>
                <w:b/>
                <w:bCs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7" w:rsidRDefault="002E2E37" w:rsidP="00A6645B">
            <w:pPr>
              <w:rPr>
                <w:b/>
                <w:bCs/>
              </w:rPr>
            </w:pPr>
          </w:p>
        </w:tc>
      </w:tr>
      <w:tr w:rsidR="002E2E37">
        <w:trPr>
          <w:gridAfter w:val="1"/>
          <w:wAfter w:w="2209" w:type="dxa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E37" w:rsidRDefault="00A64DF0" w:rsidP="00F304D6">
            <w:pPr>
              <w:pStyle w:val="Zkladntext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E37" w:rsidRDefault="002E2E37" w:rsidP="00A6645B">
            <w:pPr>
              <w:pStyle w:val="Zkladntext2"/>
              <w:ind w:left="360"/>
              <w:rPr>
                <w:b/>
                <w:bCs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7" w:rsidRDefault="002E2E37" w:rsidP="00A6645B">
            <w:pPr>
              <w:rPr>
                <w:b/>
                <w:bCs/>
              </w:rPr>
            </w:pPr>
          </w:p>
        </w:tc>
      </w:tr>
      <w:tr w:rsidR="002E2E37">
        <w:trPr>
          <w:gridAfter w:val="1"/>
          <w:wAfter w:w="2209" w:type="dxa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E37" w:rsidRDefault="007C1378" w:rsidP="00F30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E37" w:rsidRDefault="002E2E37" w:rsidP="00A6645B">
            <w:pPr>
              <w:ind w:left="360"/>
              <w:rPr>
                <w:b/>
                <w:bCs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7" w:rsidRDefault="002E2E37" w:rsidP="00A6645B">
            <w:pPr>
              <w:rPr>
                <w:b/>
                <w:bCs/>
              </w:rPr>
            </w:pPr>
          </w:p>
        </w:tc>
      </w:tr>
      <w:tr w:rsidR="002E2E37">
        <w:trPr>
          <w:gridAfter w:val="1"/>
          <w:wAfter w:w="2209" w:type="dxa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E37" w:rsidRDefault="007C1378" w:rsidP="00F30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E37" w:rsidRDefault="002E2E37" w:rsidP="00A6645B">
            <w:pPr>
              <w:ind w:left="360"/>
              <w:rPr>
                <w:b/>
                <w:bCs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7" w:rsidRDefault="002E2E37" w:rsidP="00A6645B">
            <w:pPr>
              <w:rPr>
                <w:b/>
                <w:bCs/>
              </w:rPr>
            </w:pPr>
          </w:p>
        </w:tc>
      </w:tr>
      <w:tr w:rsidR="002E2E37">
        <w:trPr>
          <w:gridAfter w:val="1"/>
          <w:wAfter w:w="2209" w:type="dxa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E37" w:rsidRDefault="007C1378" w:rsidP="00F30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E37" w:rsidRDefault="002E2E37" w:rsidP="00A6645B">
            <w:pPr>
              <w:ind w:left="360"/>
              <w:rPr>
                <w:b/>
                <w:bCs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7" w:rsidRDefault="002E2E37" w:rsidP="00A6645B">
            <w:pPr>
              <w:rPr>
                <w:b/>
                <w:bCs/>
              </w:rPr>
            </w:pPr>
          </w:p>
        </w:tc>
      </w:tr>
      <w:tr w:rsidR="002E2E37">
        <w:trPr>
          <w:gridAfter w:val="1"/>
          <w:wAfter w:w="2209" w:type="dxa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E37" w:rsidRDefault="007C1378" w:rsidP="00F30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E37" w:rsidRPr="007C1378" w:rsidRDefault="002E2E37" w:rsidP="00A6645B">
            <w:pPr>
              <w:ind w:left="360"/>
              <w:rPr>
                <w:b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7" w:rsidRDefault="002E2E37" w:rsidP="00A6645B">
            <w:pPr>
              <w:rPr>
                <w:b/>
                <w:bCs/>
              </w:rPr>
            </w:pPr>
          </w:p>
        </w:tc>
      </w:tr>
      <w:tr w:rsidR="002E2E3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E37" w:rsidRDefault="007C1378" w:rsidP="00F30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E37" w:rsidRDefault="002E2E37" w:rsidP="00A6645B">
            <w:pPr>
              <w:pStyle w:val="Zkladntext2"/>
              <w:ind w:left="360"/>
              <w:rPr>
                <w:b/>
                <w:bCs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7" w:rsidRDefault="002E2E37" w:rsidP="007C1378">
            <w:pPr>
              <w:pStyle w:val="Zkladntext2"/>
              <w:rPr>
                <w:b/>
                <w:bCs/>
              </w:rPr>
            </w:pPr>
          </w:p>
        </w:tc>
        <w:tc>
          <w:tcPr>
            <w:tcW w:w="2209" w:type="dxa"/>
          </w:tcPr>
          <w:p w:rsidR="002E2E37" w:rsidRDefault="002E2E37" w:rsidP="00A6645B">
            <w:pPr>
              <w:rPr>
                <w:b/>
                <w:bCs/>
              </w:rPr>
            </w:pPr>
          </w:p>
        </w:tc>
      </w:tr>
      <w:tr w:rsidR="002E2E3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E37" w:rsidRPr="00CD6757" w:rsidRDefault="007C1378" w:rsidP="00F304D6">
            <w:pPr>
              <w:jc w:val="center"/>
              <w:rPr>
                <w:b/>
              </w:rPr>
            </w:pPr>
            <w:r w:rsidRPr="00CD6757">
              <w:rPr>
                <w:b/>
              </w:rPr>
              <w:t>13.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E37" w:rsidRDefault="002E2E37" w:rsidP="00A6645B">
            <w:pPr>
              <w:ind w:left="360"/>
              <w:rPr>
                <w:b/>
                <w:bCs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7" w:rsidRDefault="002E2E37" w:rsidP="007C1378">
            <w:pPr>
              <w:rPr>
                <w:b/>
                <w:bCs/>
              </w:rPr>
            </w:pPr>
          </w:p>
        </w:tc>
        <w:tc>
          <w:tcPr>
            <w:tcW w:w="2209" w:type="dxa"/>
          </w:tcPr>
          <w:p w:rsidR="002E2E37" w:rsidRDefault="002E2E37" w:rsidP="00A6645B">
            <w:pPr>
              <w:rPr>
                <w:b/>
                <w:bCs/>
              </w:rPr>
            </w:pPr>
          </w:p>
        </w:tc>
      </w:tr>
      <w:tr w:rsidR="002E2E3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E37" w:rsidRPr="00CD6757" w:rsidRDefault="007C1378" w:rsidP="00F304D6">
            <w:pPr>
              <w:jc w:val="center"/>
              <w:rPr>
                <w:b/>
              </w:rPr>
            </w:pPr>
            <w:r w:rsidRPr="00CD6757">
              <w:rPr>
                <w:b/>
              </w:rPr>
              <w:t>14.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E37" w:rsidRDefault="002E2E37" w:rsidP="00A6645B">
            <w:pPr>
              <w:ind w:left="360"/>
              <w:rPr>
                <w:b/>
                <w:bCs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7" w:rsidRDefault="002E2E37" w:rsidP="007C1378">
            <w:pPr>
              <w:rPr>
                <w:b/>
                <w:bCs/>
              </w:rPr>
            </w:pPr>
          </w:p>
        </w:tc>
        <w:tc>
          <w:tcPr>
            <w:tcW w:w="2209" w:type="dxa"/>
          </w:tcPr>
          <w:p w:rsidR="002E2E37" w:rsidRDefault="002E2E37" w:rsidP="00A6645B">
            <w:pPr>
              <w:rPr>
                <w:b/>
                <w:bCs/>
              </w:rPr>
            </w:pPr>
          </w:p>
        </w:tc>
      </w:tr>
      <w:tr w:rsidR="002E2E3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E37" w:rsidRPr="00CD6757" w:rsidRDefault="007C1378" w:rsidP="00F304D6">
            <w:pPr>
              <w:jc w:val="center"/>
              <w:rPr>
                <w:b/>
              </w:rPr>
            </w:pPr>
            <w:r w:rsidRPr="00CD6757">
              <w:rPr>
                <w:b/>
              </w:rPr>
              <w:t>15.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E37" w:rsidRDefault="002E2E37" w:rsidP="00A6645B">
            <w:pPr>
              <w:ind w:left="360"/>
              <w:rPr>
                <w:b/>
                <w:bCs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7" w:rsidRDefault="002E2E37" w:rsidP="00CD6757">
            <w:pPr>
              <w:rPr>
                <w:b/>
                <w:bCs/>
              </w:rPr>
            </w:pPr>
          </w:p>
        </w:tc>
        <w:tc>
          <w:tcPr>
            <w:tcW w:w="2209" w:type="dxa"/>
          </w:tcPr>
          <w:p w:rsidR="002E2E37" w:rsidRDefault="002E2E37" w:rsidP="00A6645B">
            <w:pPr>
              <w:rPr>
                <w:b/>
                <w:bCs/>
              </w:rPr>
            </w:pPr>
          </w:p>
        </w:tc>
      </w:tr>
      <w:tr w:rsidR="002E2E3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E37" w:rsidRDefault="002E2E37"/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E37" w:rsidRDefault="002E2E37" w:rsidP="00A6645B">
            <w:pPr>
              <w:ind w:left="360"/>
              <w:rPr>
                <w:b/>
                <w:bCs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37" w:rsidRPr="00CD6757" w:rsidRDefault="002E2E37" w:rsidP="00CD6757">
            <w:pPr>
              <w:rPr>
                <w:b/>
              </w:rPr>
            </w:pPr>
          </w:p>
        </w:tc>
        <w:tc>
          <w:tcPr>
            <w:tcW w:w="2209" w:type="dxa"/>
          </w:tcPr>
          <w:p w:rsidR="002E2E37" w:rsidRDefault="002E2E37" w:rsidP="00A6645B">
            <w:pPr>
              <w:rPr>
                <w:b/>
                <w:bCs/>
              </w:rPr>
            </w:pPr>
          </w:p>
        </w:tc>
      </w:tr>
    </w:tbl>
    <w:p w:rsidR="002D1395" w:rsidRDefault="002D1395">
      <w:pPr>
        <w:jc w:val="center"/>
      </w:pPr>
    </w:p>
    <w:p w:rsidR="002D1395" w:rsidRDefault="002D1395"/>
    <w:p w:rsidR="002D1395" w:rsidRDefault="002D1395"/>
    <w:p w:rsidR="002D1395" w:rsidRDefault="002D1395"/>
    <w:p w:rsidR="002D1395" w:rsidRDefault="002D1395">
      <w:pPr>
        <w:jc w:val="center"/>
      </w:pPr>
      <w:r>
        <w:rPr>
          <w:b/>
          <w:bCs/>
        </w:rPr>
        <w:t>ZDROJE FINANCOVANIA</w:t>
      </w:r>
      <w:r>
        <w:t>:</w:t>
      </w:r>
      <w:r>
        <w:rPr>
          <w:b/>
          <w:bCs/>
        </w:rPr>
        <w:t xml:space="preserve"> </w:t>
      </w:r>
    </w:p>
    <w:p w:rsidR="002D1395" w:rsidRDefault="002D1395"/>
    <w:p w:rsidR="002D1395" w:rsidRDefault="002D1395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1"/>
        <w:gridCol w:w="3545"/>
      </w:tblGrid>
      <w:tr w:rsidR="002D1395"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>
            <w:pPr>
              <w:rPr>
                <w:b/>
                <w:bCs/>
              </w:rPr>
            </w:pPr>
            <w:r>
              <w:rPr>
                <w:b/>
                <w:bCs/>
              </w:rPr>
              <w:t>Vlastné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5F276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</w:tr>
      <w:tr w:rsidR="002D1395"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Dotácia od mesta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6E2EFA" w:rsidP="00CD67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€</w:t>
            </w:r>
          </w:p>
        </w:tc>
      </w:tr>
      <w:tr w:rsidR="002D1395"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>
            <w:pPr>
              <w:rPr>
                <w:b/>
                <w:bCs/>
              </w:rPr>
            </w:pPr>
            <w:r>
              <w:rPr>
                <w:b/>
                <w:bCs/>
              </w:rPr>
              <w:t>Cudzie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6E2EFA" w:rsidP="00CD67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€</w:t>
            </w:r>
          </w:p>
        </w:tc>
      </w:tr>
      <w:tr w:rsidR="002D1395"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SPOLU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6E2EFA" w:rsidP="00CD67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€</w:t>
            </w:r>
          </w:p>
        </w:tc>
      </w:tr>
    </w:tbl>
    <w:p w:rsidR="002D1395" w:rsidRDefault="002D1395"/>
    <w:p w:rsidR="002D1395" w:rsidRDefault="002D1395"/>
    <w:p w:rsidR="002D1395" w:rsidRDefault="002D1395"/>
    <w:p w:rsidR="002D1395" w:rsidRDefault="002D1395"/>
    <w:p w:rsidR="002D1395" w:rsidRDefault="002D1395"/>
    <w:p w:rsidR="003D516E" w:rsidRDefault="003D516E"/>
    <w:p w:rsidR="002D1395" w:rsidRDefault="002D13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1395" w:rsidRDefault="002D1395"/>
    <w:p w:rsidR="002D1395" w:rsidRDefault="002D139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..............................................................</w:t>
      </w:r>
    </w:p>
    <w:p w:rsidR="002D1395" w:rsidRDefault="002D1395">
      <w:pPr>
        <w:jc w:val="center"/>
      </w:pPr>
      <w:r>
        <w:t xml:space="preserve">                                                       </w:t>
      </w:r>
      <w:r w:rsidR="001572F3">
        <w:t xml:space="preserve">                        Podpis štatutárneho zá</w:t>
      </w:r>
      <w:r>
        <w:t>stupcu</w:t>
      </w:r>
    </w:p>
    <w:p w:rsidR="002D1395" w:rsidRDefault="002D1395">
      <w:pPr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</w:t>
      </w:r>
    </w:p>
    <w:p w:rsidR="002D1395" w:rsidRDefault="002D1395"/>
    <w:p w:rsidR="002D1395" w:rsidRDefault="002D1395"/>
    <w:p w:rsidR="002D1395" w:rsidRDefault="002D1395"/>
    <w:p w:rsidR="002D1395" w:rsidRDefault="002D1395"/>
    <w:p w:rsidR="00621DEC" w:rsidRDefault="00621DEC"/>
    <w:p w:rsidR="002D1395" w:rsidRDefault="002D1395">
      <w:r>
        <w:lastRenderedPageBreak/>
        <w:t>Príloha č. 2</w:t>
      </w:r>
    </w:p>
    <w:p w:rsidR="002D1395" w:rsidRDefault="002D1395">
      <w:pPr>
        <w:jc w:val="center"/>
        <w:rPr>
          <w:snapToGrid w:val="0"/>
        </w:rPr>
      </w:pPr>
    </w:p>
    <w:p w:rsidR="002D1395" w:rsidRPr="00F15A45" w:rsidRDefault="002D1395" w:rsidP="00F15A45">
      <w:pPr>
        <w:pStyle w:val="Nzov"/>
        <w:jc w:val="center"/>
        <w:rPr>
          <w:rFonts w:eastAsia="Arial Unicode MS"/>
          <w:b/>
          <w:bCs/>
          <w:sz w:val="32"/>
          <w:szCs w:val="32"/>
        </w:rPr>
      </w:pPr>
      <w:r w:rsidRPr="00F15A45">
        <w:rPr>
          <w:rFonts w:eastAsia="Arial Unicode MS"/>
          <w:b/>
          <w:bCs/>
          <w:sz w:val="32"/>
          <w:szCs w:val="32"/>
        </w:rPr>
        <w:t>Zúčtovanie dotácie poskytnutej Mestom  Galanta</w:t>
      </w:r>
    </w:p>
    <w:p w:rsidR="002D1395" w:rsidRPr="00F15A45" w:rsidRDefault="002D1395" w:rsidP="00F15A45">
      <w:pPr>
        <w:pStyle w:val="Nzov"/>
        <w:jc w:val="center"/>
        <w:rPr>
          <w:rFonts w:eastAsia="Arial Unicode MS"/>
          <w:b/>
          <w:bCs/>
          <w:sz w:val="32"/>
          <w:szCs w:val="32"/>
        </w:rPr>
      </w:pPr>
      <w:r w:rsidRPr="00F15A45">
        <w:rPr>
          <w:rFonts w:eastAsia="Arial Unicode MS"/>
          <w:b/>
          <w:bCs/>
          <w:sz w:val="32"/>
          <w:szCs w:val="32"/>
        </w:rPr>
        <w:t>v roku 20</w:t>
      </w:r>
      <w:r w:rsidR="00AF19A4">
        <w:rPr>
          <w:rFonts w:eastAsia="Arial Unicode MS"/>
          <w:b/>
          <w:bCs/>
          <w:sz w:val="32"/>
          <w:szCs w:val="32"/>
        </w:rPr>
        <w:t>20</w:t>
      </w:r>
    </w:p>
    <w:p w:rsidR="002D1395" w:rsidRDefault="002D1395">
      <w:pPr>
        <w:rPr>
          <w:snapToGrid w:val="0"/>
        </w:rPr>
      </w:pPr>
    </w:p>
    <w:tbl>
      <w:tblPr>
        <w:tblW w:w="0" w:type="auto"/>
        <w:tblInd w:w="6223" w:type="dxa"/>
        <w:tblLayout w:type="fixed"/>
        <w:tblLook w:val="0000" w:firstRow="0" w:lastRow="0" w:firstColumn="0" w:lastColumn="0" w:noHBand="0" w:noVBand="0"/>
      </w:tblPr>
      <w:tblGrid>
        <w:gridCol w:w="1559"/>
        <w:gridCol w:w="1397"/>
      </w:tblGrid>
      <w:tr w:rsidR="002D1395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4D6" w:rsidRDefault="00F304D6">
            <w:pPr>
              <w:rPr>
                <w:b/>
                <w:bCs/>
                <w:sz w:val="22"/>
                <w:szCs w:val="22"/>
              </w:rPr>
            </w:pPr>
          </w:p>
          <w:p w:rsidR="002D1395" w:rsidRDefault="002D13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Číslo výzvy</w:t>
            </w:r>
          </w:p>
          <w:p w:rsidR="002D1395" w:rsidRDefault="002D1395">
            <w:pPr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>
            <w:pPr>
              <w:jc w:val="center"/>
              <w:rPr>
                <w:b/>
                <w:bCs/>
              </w:rPr>
            </w:pPr>
          </w:p>
          <w:p w:rsidR="00170238" w:rsidRDefault="005D5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</w:tr>
      <w:tr w:rsidR="002D1395" w:rsidTr="00F304D6">
        <w:trPr>
          <w:trHeight w:val="36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Číslo projektu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>
            <w:pPr>
              <w:jc w:val="center"/>
              <w:rPr>
                <w:snapToGrid w:val="0"/>
              </w:rPr>
            </w:pPr>
          </w:p>
        </w:tc>
      </w:tr>
      <w:tr w:rsidR="002D1395" w:rsidTr="00F304D6">
        <w:trPr>
          <w:trHeight w:val="41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Schválený dňa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>
            <w:pPr>
              <w:jc w:val="center"/>
              <w:rPr>
                <w:snapToGrid w:val="0"/>
              </w:rPr>
            </w:pPr>
          </w:p>
        </w:tc>
      </w:tr>
      <w:tr w:rsidR="002D1395" w:rsidTr="00F304D6">
        <w:trPr>
          <w:trHeight w:val="4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 zmluvy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>
            <w:pPr>
              <w:jc w:val="center"/>
              <w:rPr>
                <w:snapToGrid w:val="0"/>
              </w:rPr>
            </w:pPr>
          </w:p>
        </w:tc>
      </w:tr>
      <w:tr w:rsidR="002D1395" w:rsidTr="00F304D6">
        <w:trPr>
          <w:trHeight w:val="39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 dňa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>
            <w:pPr>
              <w:jc w:val="center"/>
              <w:rPr>
                <w:snapToGrid w:val="0"/>
              </w:rPr>
            </w:pPr>
          </w:p>
        </w:tc>
      </w:tr>
    </w:tbl>
    <w:p w:rsidR="002D1395" w:rsidRDefault="002D1395">
      <w:pPr>
        <w:jc w:val="center"/>
        <w:rPr>
          <w:b/>
          <w:bCs/>
          <w:sz w:val="32"/>
          <w:szCs w:val="32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8"/>
        <w:gridCol w:w="4578"/>
      </w:tblGrid>
      <w:tr w:rsidR="002D1395" w:rsidTr="00EF5DFE">
        <w:trPr>
          <w:trHeight w:val="811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>
            <w:r>
              <w:rPr>
                <w:b/>
                <w:bCs/>
              </w:rPr>
              <w:t>Príjemca dotácie</w:t>
            </w:r>
            <w:r>
              <w:t xml:space="preserve"> </w:t>
            </w:r>
            <w:r>
              <w:rPr>
                <w:b/>
                <w:bCs/>
              </w:rPr>
              <w:t>(názov, resp. meno a priezvisko a IČO)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>
            <w:pPr>
              <w:rPr>
                <w:b/>
                <w:bCs/>
                <w:i/>
                <w:iCs/>
              </w:rPr>
            </w:pPr>
          </w:p>
        </w:tc>
      </w:tr>
      <w:tr w:rsidR="002D1395" w:rsidTr="00EF5DFE">
        <w:trPr>
          <w:trHeight w:val="266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>
            <w:pPr>
              <w:pStyle w:val="Nadpis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Výška poskytnutej dotácie mestom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>
            <w:pPr>
              <w:rPr>
                <w:b/>
                <w:bCs/>
                <w:i/>
                <w:iCs/>
              </w:rPr>
            </w:pPr>
          </w:p>
        </w:tc>
      </w:tr>
      <w:tr w:rsidR="002D1395" w:rsidTr="00EF5DFE">
        <w:trPr>
          <w:trHeight w:val="545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4D6" w:rsidRDefault="00F304D6">
            <w:pPr>
              <w:rPr>
                <w:b/>
                <w:bCs/>
              </w:rPr>
            </w:pPr>
          </w:p>
          <w:p w:rsidR="002D1395" w:rsidRDefault="005F276A">
            <w:pPr>
              <w:rPr>
                <w:b/>
                <w:bCs/>
              </w:rPr>
            </w:pPr>
            <w:r>
              <w:rPr>
                <w:b/>
                <w:bCs/>
              </w:rPr>
              <w:t>Celkové náklady na projekt v €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Pr="008E7EFF" w:rsidRDefault="002D1395" w:rsidP="000662C8">
            <w:pPr>
              <w:rPr>
                <w:b/>
              </w:rPr>
            </w:pPr>
          </w:p>
        </w:tc>
      </w:tr>
      <w:tr w:rsidR="002D1395" w:rsidTr="00EF5DFE">
        <w:trPr>
          <w:trHeight w:val="656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4D6" w:rsidRDefault="00F304D6">
            <w:pPr>
              <w:tabs>
                <w:tab w:val="left" w:pos="0"/>
                <w:tab w:val="left" w:pos="360"/>
              </w:tabs>
              <w:rPr>
                <w:b/>
                <w:bCs/>
              </w:rPr>
            </w:pPr>
          </w:p>
          <w:p w:rsidR="002D1395" w:rsidRDefault="002D1395">
            <w:pPr>
              <w:tabs>
                <w:tab w:val="left" w:pos="0"/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Účel projektu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>
            <w:pPr>
              <w:rPr>
                <w:b/>
                <w:bCs/>
                <w:i/>
                <w:iCs/>
              </w:rPr>
            </w:pPr>
          </w:p>
        </w:tc>
      </w:tr>
      <w:tr w:rsidR="002D1395" w:rsidTr="00EF5DFE">
        <w:trPr>
          <w:trHeight w:val="672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>
            <w:r>
              <w:rPr>
                <w:b/>
                <w:bCs/>
              </w:rPr>
              <w:t>Názov projektu</w:t>
            </w:r>
            <w:r>
              <w:t xml:space="preserve"> (v s</w:t>
            </w:r>
            <w:r w:rsidR="00564E14">
              <w:t>ú</w:t>
            </w:r>
            <w:r>
              <w:t>lade so zmluvou o</w:t>
            </w:r>
            <w:r w:rsidR="00564E14">
              <w:t> </w:t>
            </w:r>
            <w:r>
              <w:t>poskytnut</w:t>
            </w:r>
            <w:r w:rsidR="00564E14">
              <w:t xml:space="preserve">ie </w:t>
            </w:r>
            <w:r>
              <w:t>dot</w:t>
            </w:r>
            <w:r w:rsidR="00564E14">
              <w:t>á</w:t>
            </w:r>
            <w:r>
              <w:t>cie)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>
            <w:pPr>
              <w:rPr>
                <w:b/>
                <w:bCs/>
                <w:i/>
                <w:iCs/>
                <w:snapToGrid w:val="0"/>
              </w:rPr>
            </w:pPr>
          </w:p>
        </w:tc>
      </w:tr>
      <w:tr w:rsidR="002D1395" w:rsidTr="00EF5DFE">
        <w:trPr>
          <w:trHeight w:val="697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Pr="00170238" w:rsidRDefault="002D1395">
            <w:pPr>
              <w:rPr>
                <w:b/>
              </w:rPr>
            </w:pPr>
            <w:r w:rsidRPr="00170238">
              <w:rPr>
                <w:b/>
                <w:bCs/>
              </w:rPr>
              <w:t>Stručná informácia o realizácii projektu</w:t>
            </w:r>
            <w:r w:rsidR="009B314C" w:rsidRPr="00170238">
              <w:rPr>
                <w:b/>
              </w:rPr>
              <w:t xml:space="preserve"> </w:t>
            </w:r>
            <w:r w:rsidR="009B314C" w:rsidRPr="006664EE">
              <w:rPr>
                <w:b/>
              </w:rPr>
              <w:t>(prí</w:t>
            </w:r>
            <w:r w:rsidRPr="006664EE">
              <w:rPr>
                <w:b/>
              </w:rPr>
              <w:t>lo</w:t>
            </w:r>
            <w:r w:rsidR="009B314C" w:rsidRPr="006664EE">
              <w:rPr>
                <w:b/>
              </w:rPr>
              <w:t xml:space="preserve">ha </w:t>
            </w:r>
            <w:r w:rsidRPr="006664EE">
              <w:rPr>
                <w:b/>
              </w:rPr>
              <w:t>na samostatnom liste)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F304D6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v</w:t>
            </w:r>
            <w:r w:rsidR="000F51D2">
              <w:rPr>
                <w:b/>
                <w:bCs/>
                <w:i/>
                <w:iCs/>
                <w:snapToGrid w:val="0"/>
              </w:rPr>
              <w:t xml:space="preserve"> prílohe</w:t>
            </w:r>
          </w:p>
        </w:tc>
      </w:tr>
      <w:tr w:rsidR="00EF5DFE" w:rsidTr="00EF5DFE">
        <w:trPr>
          <w:trHeight w:val="697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DFE" w:rsidRPr="00170238" w:rsidRDefault="00EF5DFE" w:rsidP="00EF5DFE">
            <w:pPr>
              <w:rPr>
                <w:b/>
              </w:rPr>
            </w:pPr>
            <w:r>
              <w:rPr>
                <w:b/>
                <w:bCs/>
              </w:rPr>
              <w:t>Vyhodnotenie merateľných ukazovateľov</w:t>
            </w:r>
            <w:r w:rsidRPr="00170238">
              <w:rPr>
                <w:b/>
                <w:bCs/>
              </w:rPr>
              <w:t xml:space="preserve"> projektu</w:t>
            </w:r>
            <w:r w:rsidRPr="00170238">
              <w:rPr>
                <w:b/>
              </w:rPr>
              <w:t xml:space="preserve"> </w:t>
            </w:r>
            <w:r w:rsidRPr="006664EE">
              <w:rPr>
                <w:b/>
              </w:rPr>
              <w:t>(príloha na samostatnom liste)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FE" w:rsidRDefault="00EF5DFE" w:rsidP="00F8450C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v prílohe</w:t>
            </w:r>
          </w:p>
        </w:tc>
      </w:tr>
    </w:tbl>
    <w:p w:rsidR="002D1395" w:rsidRDefault="002D1395">
      <w:pPr>
        <w:rPr>
          <w:b/>
          <w:bCs/>
        </w:rPr>
      </w:pPr>
    </w:p>
    <w:p w:rsidR="00F304D6" w:rsidRDefault="00F304D6">
      <w:pPr>
        <w:rPr>
          <w:b/>
          <w:bCs/>
        </w:rPr>
      </w:pPr>
    </w:p>
    <w:p w:rsidR="00F304D6" w:rsidRDefault="00F304D6">
      <w:pPr>
        <w:rPr>
          <w:b/>
          <w:bCs/>
        </w:rPr>
      </w:pPr>
    </w:p>
    <w:p w:rsidR="002D1395" w:rsidRDefault="002D1395">
      <w:pPr>
        <w:rPr>
          <w:b/>
          <w:bCs/>
        </w:rPr>
      </w:pPr>
      <w:r>
        <w:rPr>
          <w:b/>
          <w:bCs/>
        </w:rPr>
        <w:t>Finančné vyhodnotenie projektu:</w:t>
      </w:r>
    </w:p>
    <w:p w:rsidR="002D1395" w:rsidRDefault="002D1395">
      <w:pPr>
        <w:rPr>
          <w:b/>
          <w:bCs/>
          <w:snapToGrid w:val="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8"/>
        <w:gridCol w:w="4578"/>
      </w:tblGrid>
      <w:tr w:rsidR="002D1395" w:rsidTr="00F304D6">
        <w:trPr>
          <w:trHeight w:val="551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>
            <w:pPr>
              <w:rPr>
                <w:b/>
                <w:bCs/>
              </w:rPr>
            </w:pPr>
            <w:r>
              <w:rPr>
                <w:b/>
                <w:bCs/>
              </w:rPr>
              <w:t>Skutočné príjmy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Skutočné výdavky:</w:t>
            </w:r>
          </w:p>
        </w:tc>
      </w:tr>
      <w:tr w:rsidR="002D1395" w:rsidTr="00F304D6">
        <w:trPr>
          <w:trHeight w:val="559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Pr="006E2EFA" w:rsidRDefault="002D1395">
            <w:pPr>
              <w:numPr>
                <w:ilvl w:val="0"/>
                <w:numId w:val="4"/>
              </w:numPr>
              <w:rPr>
                <w:b/>
                <w:snapToGrid w:val="0"/>
              </w:rPr>
            </w:pPr>
            <w:r w:rsidRPr="006E2EFA">
              <w:rPr>
                <w:b/>
                <w:snapToGrid w:val="0"/>
              </w:rPr>
              <w:t>Vlastné príjmy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>
            <w:pPr>
              <w:numPr>
                <w:ilvl w:val="0"/>
                <w:numId w:val="4"/>
              </w:numPr>
              <w:rPr>
                <w:b/>
                <w:bCs/>
                <w:snapToGrid w:val="0"/>
              </w:rPr>
            </w:pPr>
          </w:p>
        </w:tc>
      </w:tr>
      <w:tr w:rsidR="002D1395" w:rsidTr="00F304D6">
        <w:trPr>
          <w:trHeight w:val="553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Pr="008E7EFF" w:rsidRDefault="002D1395" w:rsidP="002E451C">
            <w:pPr>
              <w:numPr>
                <w:ilvl w:val="0"/>
                <w:numId w:val="4"/>
              </w:numPr>
              <w:rPr>
                <w:b/>
                <w:snapToGrid w:val="0"/>
              </w:rPr>
            </w:pPr>
            <w:r w:rsidRPr="008E7EFF">
              <w:rPr>
                <w:b/>
                <w:snapToGrid w:val="0"/>
              </w:rPr>
              <w:t>Dotácia od mesta</w:t>
            </w:r>
            <w:r w:rsidR="000F51D2" w:rsidRPr="008E7EFF">
              <w:rPr>
                <w:b/>
                <w:snapToGrid w:val="0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>
            <w:pPr>
              <w:numPr>
                <w:ilvl w:val="0"/>
                <w:numId w:val="4"/>
              </w:numPr>
              <w:rPr>
                <w:b/>
                <w:bCs/>
                <w:snapToGrid w:val="0"/>
              </w:rPr>
            </w:pPr>
          </w:p>
        </w:tc>
      </w:tr>
      <w:tr w:rsidR="002D1395" w:rsidTr="00F304D6">
        <w:trPr>
          <w:trHeight w:val="561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Pr="008E7EFF" w:rsidRDefault="002D1395" w:rsidP="002B2669">
            <w:pPr>
              <w:numPr>
                <w:ilvl w:val="0"/>
                <w:numId w:val="4"/>
              </w:numPr>
              <w:rPr>
                <w:b/>
                <w:snapToGrid w:val="0"/>
              </w:rPr>
            </w:pPr>
            <w:r w:rsidRPr="008E7EFF">
              <w:rPr>
                <w:b/>
                <w:snapToGrid w:val="0"/>
              </w:rPr>
              <w:t>Cudzie</w:t>
            </w:r>
            <w:r w:rsidR="000F51D2" w:rsidRPr="008E7EFF">
              <w:rPr>
                <w:b/>
                <w:snapToGrid w:val="0"/>
              </w:rPr>
              <w:t xml:space="preserve">                  </w:t>
            </w:r>
            <w:r w:rsidR="002E451C">
              <w:rPr>
                <w:b/>
                <w:snapToGrid w:val="0"/>
              </w:rPr>
              <w:t xml:space="preserve"> </w:t>
            </w:r>
            <w:r w:rsidR="00F41EF5">
              <w:rPr>
                <w:b/>
                <w:snapToGrid w:val="0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 w:rsidP="000662C8">
            <w:pPr>
              <w:numPr>
                <w:ilvl w:val="0"/>
                <w:numId w:val="4"/>
              </w:numPr>
              <w:rPr>
                <w:b/>
                <w:bCs/>
                <w:snapToGrid w:val="0"/>
              </w:rPr>
            </w:pPr>
          </w:p>
        </w:tc>
      </w:tr>
      <w:tr w:rsidR="002D1395"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>
            <w:pPr>
              <w:rPr>
                <w:b/>
                <w:bCs/>
              </w:rPr>
            </w:pPr>
          </w:p>
          <w:p w:rsidR="002D1395" w:rsidRDefault="002D1395" w:rsidP="000662C8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</w:rPr>
              <w:t xml:space="preserve">SPOLU: </w:t>
            </w:r>
            <w:r w:rsidR="00671097">
              <w:rPr>
                <w:b/>
                <w:bCs/>
              </w:rPr>
              <w:t xml:space="preserve"> 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2D1395" w:rsidRDefault="002D1395" w:rsidP="000662C8">
            <w:r>
              <w:rPr>
                <w:b/>
                <w:bCs/>
              </w:rPr>
              <w:t xml:space="preserve">SPOLU: </w:t>
            </w:r>
            <w:r w:rsidR="008E7EFF">
              <w:rPr>
                <w:b/>
                <w:bCs/>
              </w:rPr>
              <w:t xml:space="preserve">  </w:t>
            </w:r>
          </w:p>
        </w:tc>
      </w:tr>
    </w:tbl>
    <w:p w:rsidR="002D1395" w:rsidRDefault="002D1395">
      <w:pPr>
        <w:rPr>
          <w:b/>
          <w:bCs/>
          <w:snapToGrid w:val="0"/>
        </w:rPr>
      </w:pPr>
    </w:p>
    <w:p w:rsidR="003D516E" w:rsidRDefault="003D516E" w:rsidP="001572F3">
      <w:pPr>
        <w:jc w:val="center"/>
        <w:rPr>
          <w:b/>
          <w:bCs/>
        </w:rPr>
      </w:pPr>
    </w:p>
    <w:p w:rsidR="000A758E" w:rsidRDefault="000A758E" w:rsidP="007F4D14">
      <w:pPr>
        <w:rPr>
          <w:b/>
          <w:bCs/>
        </w:rPr>
      </w:pPr>
    </w:p>
    <w:p w:rsidR="002D1395" w:rsidRDefault="002D1395" w:rsidP="001572F3">
      <w:pPr>
        <w:jc w:val="center"/>
      </w:pPr>
      <w:r>
        <w:rPr>
          <w:b/>
          <w:bCs/>
        </w:rPr>
        <w:lastRenderedPageBreak/>
        <w:t>ROZPOČET</w:t>
      </w:r>
    </w:p>
    <w:p w:rsidR="007F4D14" w:rsidRDefault="002D1395">
      <w:pPr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 xml:space="preserve">obsahujúci rozpis skutočne vynaložených nákladov projektu z poskytnutej dotácie </w:t>
      </w:r>
    </w:p>
    <w:p w:rsidR="002D1395" w:rsidRDefault="007F4D14">
      <w:pPr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od mesta</w:t>
      </w:r>
      <w:r w:rsidR="002D1395">
        <w:rPr>
          <w:b/>
          <w:bCs/>
          <w:snapToGrid w:val="0"/>
        </w:rPr>
        <w:t>:</w:t>
      </w:r>
    </w:p>
    <w:p w:rsidR="002D1395" w:rsidRDefault="002D1395">
      <w:pPr>
        <w:rPr>
          <w:b/>
          <w:bCs/>
          <w:snapToGrid w:val="0"/>
        </w:rPr>
      </w:pPr>
      <w:r>
        <w:rPr>
          <w:b/>
          <w:bCs/>
          <w:snapToGrid w:val="0"/>
        </w:rPr>
        <w:t xml:space="preserve">  </w:t>
      </w:r>
    </w:p>
    <w:p w:rsidR="002D1395" w:rsidRDefault="002D1395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6333"/>
        <w:gridCol w:w="2209"/>
      </w:tblGrid>
      <w:tr w:rsidR="002D139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238" w:rsidRDefault="00170238">
            <w:pPr>
              <w:jc w:val="center"/>
              <w:rPr>
                <w:b/>
                <w:bCs/>
              </w:rPr>
            </w:pPr>
          </w:p>
          <w:p w:rsidR="002D1395" w:rsidRDefault="002D1395">
            <w:pPr>
              <w:jc w:val="center"/>
            </w:pPr>
            <w:r>
              <w:rPr>
                <w:b/>
                <w:bCs/>
              </w:rPr>
              <w:t>Po</w:t>
            </w:r>
            <w:r w:rsidR="00EC782C">
              <w:rPr>
                <w:b/>
                <w:bCs/>
              </w:rPr>
              <w:t>r</w:t>
            </w:r>
            <w:r>
              <w:rPr>
                <w:b/>
                <w:bCs/>
              </w:rPr>
              <w:t>. č.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3D516E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Druh a p</w:t>
            </w:r>
            <w:r w:rsidR="002D1395">
              <w:rPr>
                <w:b/>
                <w:bCs/>
                <w:snapToGrid w:val="0"/>
              </w:rPr>
              <w:t>opis nákladov na jednotlivé položky</w:t>
            </w:r>
          </w:p>
          <w:p w:rsidR="003D516E" w:rsidRDefault="003D516E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(č. faktúry, </w:t>
            </w:r>
            <w:r w:rsidR="00475B59">
              <w:rPr>
                <w:b/>
                <w:bCs/>
                <w:snapToGrid w:val="0"/>
              </w:rPr>
              <w:t>pokladničný doklad, výd</w:t>
            </w:r>
            <w:r w:rsidR="000C7947">
              <w:rPr>
                <w:b/>
                <w:bCs/>
                <w:snapToGrid w:val="0"/>
              </w:rPr>
              <w:t>avkový</w:t>
            </w:r>
            <w:r w:rsidR="00475B59">
              <w:rPr>
                <w:b/>
                <w:bCs/>
                <w:snapToGrid w:val="0"/>
              </w:rPr>
              <w:t xml:space="preserve"> doklad, príjmový doklad )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38" w:rsidRDefault="00170238" w:rsidP="00EC782C">
            <w:pPr>
              <w:jc w:val="center"/>
              <w:rPr>
                <w:b/>
                <w:bCs/>
                <w:snapToGrid w:val="0"/>
              </w:rPr>
            </w:pPr>
          </w:p>
          <w:p w:rsidR="002D1395" w:rsidRDefault="005F276A" w:rsidP="00EC782C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Náklady v €</w:t>
            </w:r>
          </w:p>
        </w:tc>
      </w:tr>
      <w:tr w:rsidR="002D1395" w:rsidTr="007F4D14">
        <w:trPr>
          <w:trHeight w:val="47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0F51D2" w:rsidP="00170238">
            <w:pPr>
              <w:pStyle w:val="Zkladntext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</w:t>
            </w:r>
            <w:r w:rsidR="00170238">
              <w:rPr>
                <w:b/>
                <w:bCs/>
                <w:snapToGrid w:val="0"/>
              </w:rPr>
              <w:t>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 w:rsidP="007F4D14">
            <w:pPr>
              <w:pStyle w:val="Zkladntext2"/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 w:rsidP="00261688">
            <w:pPr>
              <w:rPr>
                <w:b/>
                <w:bCs/>
              </w:rPr>
            </w:pPr>
          </w:p>
        </w:tc>
      </w:tr>
      <w:tr w:rsidR="002D1395" w:rsidTr="007F4D14">
        <w:trPr>
          <w:trHeight w:val="41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0F51D2" w:rsidP="00170238">
            <w:pPr>
              <w:pStyle w:val="Zkladntext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70238">
              <w:rPr>
                <w:b/>
                <w:bCs/>
              </w:rPr>
              <w:t>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 w:rsidP="007F4D14">
            <w:pPr>
              <w:pStyle w:val="Zkladntext2"/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 w:rsidP="00FF2CD4">
            <w:pPr>
              <w:rPr>
                <w:b/>
                <w:bCs/>
              </w:rPr>
            </w:pPr>
          </w:p>
        </w:tc>
      </w:tr>
      <w:tr w:rsidR="002D1395" w:rsidTr="007F4D14">
        <w:trPr>
          <w:trHeight w:val="42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0F51D2" w:rsidP="00170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170238">
              <w:rPr>
                <w:b/>
                <w:bCs/>
              </w:rPr>
              <w:t>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 w:rsidP="007F4D14">
            <w:pPr>
              <w:jc w:val="center"/>
              <w:rPr>
                <w:b/>
                <w:bCs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>
            <w:pPr>
              <w:rPr>
                <w:b/>
                <w:bCs/>
              </w:rPr>
            </w:pPr>
          </w:p>
        </w:tc>
      </w:tr>
      <w:tr w:rsidR="002D1395" w:rsidTr="007F4D14">
        <w:trPr>
          <w:trHeight w:val="39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0F51D2" w:rsidP="00170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170238">
              <w:rPr>
                <w:b/>
                <w:bCs/>
              </w:rPr>
              <w:t>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 w:rsidP="007F4D14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 w:rsidP="000662C8">
            <w:pPr>
              <w:rPr>
                <w:b/>
                <w:bCs/>
              </w:rPr>
            </w:pPr>
          </w:p>
        </w:tc>
      </w:tr>
      <w:tr w:rsidR="002D1395" w:rsidTr="007F4D14">
        <w:trPr>
          <w:trHeight w:val="43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0F51D2" w:rsidP="00170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170238">
              <w:rPr>
                <w:b/>
                <w:bCs/>
              </w:rPr>
              <w:t>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2D1395" w:rsidP="007F4D14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 w:rsidP="00F41EF5">
            <w:pPr>
              <w:rPr>
                <w:b/>
                <w:bCs/>
              </w:rPr>
            </w:pPr>
          </w:p>
        </w:tc>
      </w:tr>
      <w:tr w:rsidR="002D1395" w:rsidTr="007F4D14">
        <w:trPr>
          <w:trHeight w:val="41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0F51D2" w:rsidP="00170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170238">
              <w:rPr>
                <w:b/>
                <w:bCs/>
              </w:rPr>
              <w:t>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Pr="000F51D2" w:rsidRDefault="002D1395" w:rsidP="007F4D14">
            <w:pPr>
              <w:ind w:left="360"/>
              <w:jc w:val="center"/>
              <w:rPr>
                <w:b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>
            <w:pPr>
              <w:rPr>
                <w:b/>
                <w:bCs/>
              </w:rPr>
            </w:pPr>
          </w:p>
        </w:tc>
      </w:tr>
      <w:tr w:rsidR="002D1395" w:rsidTr="007F4D14">
        <w:trPr>
          <w:trHeight w:val="41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0F51D2" w:rsidP="00170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170238">
              <w:rPr>
                <w:b/>
                <w:bCs/>
              </w:rPr>
              <w:t>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Pr="000F51D2" w:rsidRDefault="002D1395" w:rsidP="007F4D14">
            <w:pPr>
              <w:ind w:left="360"/>
              <w:jc w:val="center"/>
              <w:rPr>
                <w:b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 w:rsidP="00671097">
            <w:pPr>
              <w:rPr>
                <w:b/>
                <w:bCs/>
              </w:rPr>
            </w:pPr>
          </w:p>
        </w:tc>
      </w:tr>
      <w:tr w:rsidR="002D1395" w:rsidTr="007F4D14">
        <w:trPr>
          <w:trHeight w:val="40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0F51D2" w:rsidP="00170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170238">
              <w:rPr>
                <w:b/>
                <w:bCs/>
              </w:rPr>
              <w:t>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Pr="000F51D2" w:rsidRDefault="002D1395" w:rsidP="007F4D14">
            <w:pPr>
              <w:ind w:left="360"/>
              <w:jc w:val="center"/>
              <w:rPr>
                <w:b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 w:rsidP="000662C8">
            <w:pPr>
              <w:rPr>
                <w:b/>
                <w:bCs/>
              </w:rPr>
            </w:pPr>
          </w:p>
        </w:tc>
      </w:tr>
      <w:tr w:rsidR="002D1395" w:rsidTr="007F4D14">
        <w:trPr>
          <w:trHeight w:val="42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0F51D2" w:rsidP="00170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170238">
              <w:rPr>
                <w:b/>
                <w:bCs/>
              </w:rPr>
              <w:t>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Pr="000F51D2" w:rsidRDefault="002D1395" w:rsidP="007F4D14">
            <w:pPr>
              <w:ind w:left="360"/>
              <w:jc w:val="center"/>
              <w:rPr>
                <w:b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 w:rsidP="00671097">
            <w:pPr>
              <w:rPr>
                <w:b/>
                <w:bCs/>
              </w:rPr>
            </w:pPr>
          </w:p>
        </w:tc>
      </w:tr>
      <w:tr w:rsidR="002D1395" w:rsidTr="007F4D14">
        <w:trPr>
          <w:trHeight w:val="42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0F51D2" w:rsidP="00170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170238">
              <w:rPr>
                <w:b/>
                <w:bCs/>
              </w:rPr>
              <w:t>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Pr="000F51D2" w:rsidRDefault="002D1395">
            <w:pPr>
              <w:ind w:left="360"/>
              <w:rPr>
                <w:b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>
            <w:pPr>
              <w:rPr>
                <w:b/>
                <w:bCs/>
              </w:rPr>
            </w:pPr>
          </w:p>
        </w:tc>
      </w:tr>
      <w:tr w:rsidR="002D1395" w:rsidTr="007F4D14">
        <w:trPr>
          <w:trHeight w:val="39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CC15AA" w:rsidP="00170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170238">
              <w:rPr>
                <w:b/>
                <w:bCs/>
              </w:rPr>
              <w:t>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Pr="008746AF" w:rsidRDefault="002D1395">
            <w:pPr>
              <w:ind w:left="360"/>
              <w:rPr>
                <w:b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>
            <w:pPr>
              <w:rPr>
                <w:b/>
                <w:bCs/>
              </w:rPr>
            </w:pPr>
          </w:p>
        </w:tc>
      </w:tr>
      <w:tr w:rsidR="002D1395" w:rsidTr="007F4D14">
        <w:trPr>
          <w:trHeight w:val="43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Default="00CC15AA" w:rsidP="00170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170238">
              <w:rPr>
                <w:b/>
                <w:bCs/>
              </w:rPr>
              <w:t>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395" w:rsidRPr="008746AF" w:rsidRDefault="002D1395">
            <w:pPr>
              <w:ind w:left="360"/>
              <w:rPr>
                <w:b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95" w:rsidRDefault="002D1395">
            <w:pPr>
              <w:rPr>
                <w:b/>
                <w:bCs/>
              </w:rPr>
            </w:pPr>
          </w:p>
        </w:tc>
      </w:tr>
      <w:tr w:rsidR="00671097" w:rsidTr="007F4D14">
        <w:trPr>
          <w:trHeight w:val="409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097" w:rsidRDefault="00B80FE7" w:rsidP="00170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170238">
              <w:rPr>
                <w:b/>
                <w:bCs/>
              </w:rPr>
              <w:t>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097" w:rsidRPr="008746AF" w:rsidRDefault="00671097" w:rsidP="000F7FA7">
            <w:pPr>
              <w:ind w:left="360"/>
              <w:rPr>
                <w:b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097" w:rsidRDefault="00671097" w:rsidP="000F7FA7">
            <w:pPr>
              <w:rPr>
                <w:b/>
                <w:bCs/>
              </w:rPr>
            </w:pPr>
          </w:p>
        </w:tc>
      </w:tr>
      <w:tr w:rsidR="00B80FE7" w:rsidTr="007F4D14">
        <w:trPr>
          <w:trHeight w:val="416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FE7" w:rsidRDefault="00B80FE7" w:rsidP="00170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170238">
              <w:rPr>
                <w:b/>
                <w:bCs/>
              </w:rPr>
              <w:t>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FE7" w:rsidRPr="008746AF" w:rsidRDefault="00B80FE7" w:rsidP="00397E05">
            <w:pPr>
              <w:ind w:left="360"/>
              <w:rPr>
                <w:b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E7" w:rsidRDefault="00B80FE7" w:rsidP="00397E05">
            <w:pPr>
              <w:rPr>
                <w:b/>
                <w:bCs/>
              </w:rPr>
            </w:pPr>
          </w:p>
        </w:tc>
      </w:tr>
      <w:tr w:rsidR="00B80FE7" w:rsidTr="007F4D14">
        <w:trPr>
          <w:trHeight w:val="40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FE7" w:rsidRDefault="00B80FE7" w:rsidP="00170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170238">
              <w:rPr>
                <w:b/>
                <w:bCs/>
              </w:rPr>
              <w:t>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FE7" w:rsidRPr="00C745B2" w:rsidRDefault="00B80FE7" w:rsidP="00397E05">
            <w:pPr>
              <w:ind w:left="360"/>
              <w:rPr>
                <w:b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B93" w:rsidRDefault="00401B93" w:rsidP="00397E05">
            <w:pPr>
              <w:rPr>
                <w:b/>
                <w:bCs/>
              </w:rPr>
            </w:pPr>
          </w:p>
        </w:tc>
      </w:tr>
      <w:tr w:rsidR="00B80FE7" w:rsidTr="007F4D14">
        <w:trPr>
          <w:trHeight w:val="28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FE7" w:rsidRDefault="00B80FE7"/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D14" w:rsidRDefault="007F4D14" w:rsidP="007F4D14">
            <w:pPr>
              <w:rPr>
                <w:b/>
                <w:bCs/>
              </w:rPr>
            </w:pPr>
          </w:p>
          <w:p w:rsidR="00B80FE7" w:rsidRDefault="00B80FE7" w:rsidP="007F4D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SPOLU </w:t>
            </w:r>
            <w:r w:rsidR="007F4D14">
              <w:rPr>
                <w:b/>
                <w:bCs/>
              </w:rPr>
              <w:t>: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E7" w:rsidRDefault="00B80FE7" w:rsidP="00261688">
            <w:pPr>
              <w:rPr>
                <w:b/>
                <w:bCs/>
                <w:snapToGrid w:val="0"/>
              </w:rPr>
            </w:pPr>
          </w:p>
        </w:tc>
      </w:tr>
    </w:tbl>
    <w:p w:rsidR="002D1395" w:rsidRDefault="002D1395">
      <w:pPr>
        <w:jc w:val="center"/>
      </w:pPr>
    </w:p>
    <w:p w:rsidR="002D1395" w:rsidRDefault="002D1395">
      <w:pPr>
        <w:rPr>
          <w:b/>
          <w:bCs/>
        </w:rPr>
      </w:pPr>
    </w:p>
    <w:p w:rsidR="002D1395" w:rsidRDefault="002D1395"/>
    <w:p w:rsidR="002D1395" w:rsidRDefault="002D1395"/>
    <w:p w:rsidR="002D1395" w:rsidRDefault="002D1395"/>
    <w:p w:rsidR="002D1395" w:rsidRDefault="002D1395">
      <w:r>
        <w:t xml:space="preserve">                                                                                  ..............................................................</w:t>
      </w:r>
    </w:p>
    <w:p w:rsidR="002D1395" w:rsidRDefault="002D1395">
      <w:pPr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Podpis </w:t>
      </w:r>
      <w:r w:rsidR="001572F3">
        <w:rPr>
          <w:snapToGrid w:val="0"/>
        </w:rPr>
        <w:t>š</w:t>
      </w:r>
      <w:r>
        <w:rPr>
          <w:snapToGrid w:val="0"/>
        </w:rPr>
        <w:t>tatut</w:t>
      </w:r>
      <w:r w:rsidR="001572F3">
        <w:rPr>
          <w:snapToGrid w:val="0"/>
        </w:rPr>
        <w:t>á</w:t>
      </w:r>
      <w:r>
        <w:rPr>
          <w:snapToGrid w:val="0"/>
        </w:rPr>
        <w:t>rneho z</w:t>
      </w:r>
      <w:r w:rsidR="001572F3">
        <w:rPr>
          <w:snapToGrid w:val="0"/>
        </w:rPr>
        <w:t>á</w:t>
      </w:r>
      <w:r>
        <w:rPr>
          <w:snapToGrid w:val="0"/>
        </w:rPr>
        <w:t>stupcu</w:t>
      </w:r>
    </w:p>
    <w:p w:rsidR="002D1395" w:rsidRDefault="002D1395"/>
    <w:p w:rsidR="003022C1" w:rsidRDefault="003022C1">
      <w:pPr>
        <w:rPr>
          <w:b/>
          <w:bCs/>
          <w:u w:val="single"/>
        </w:rPr>
      </w:pPr>
    </w:p>
    <w:p w:rsidR="005D5C62" w:rsidRPr="005D5C62" w:rsidRDefault="005D5C62" w:rsidP="00E14EBF">
      <w:pPr>
        <w:widowControl/>
        <w:autoSpaceDN/>
        <w:adjustRightInd/>
        <w:spacing w:before="100" w:beforeAutospacing="1"/>
      </w:pPr>
      <w:r w:rsidRPr="005D5C62">
        <w:rPr>
          <w:b/>
          <w:bCs/>
          <w:u w:val="single"/>
        </w:rPr>
        <w:t>Povinné prílohy k zúčtovaniu:</w:t>
      </w:r>
    </w:p>
    <w:p w:rsidR="005D5C62" w:rsidRPr="005D5C62" w:rsidRDefault="005D5C62" w:rsidP="005D5C62">
      <w:pPr>
        <w:widowControl/>
        <w:autoSpaceDN/>
        <w:adjustRightInd/>
        <w:spacing w:before="100" w:beforeAutospacing="1"/>
        <w:ind w:left="363"/>
        <w:jc w:val="both"/>
      </w:pPr>
      <w:r w:rsidRPr="005D5C62">
        <w:rPr>
          <w:b/>
          <w:bCs/>
        </w:rPr>
        <w:t>- Kópie účtovných dokladov, dokumentujúce čerpanie finančnej dotácie od mesta,</w:t>
      </w:r>
    </w:p>
    <w:p w:rsidR="005D5C62" w:rsidRPr="005D5C62" w:rsidRDefault="005D5C62" w:rsidP="005D5C6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adjustRightInd/>
        <w:jc w:val="both"/>
        <w:rPr>
          <w:rFonts w:ascii="Courier New" w:hAnsi="Courier New" w:cs="Courier New"/>
          <w:sz w:val="20"/>
          <w:szCs w:val="20"/>
        </w:rPr>
      </w:pPr>
      <w:r w:rsidRPr="005D5C62">
        <w:rPr>
          <w:b/>
          <w:bCs/>
        </w:rPr>
        <w:t>dokumentácia o realizácii predmetu dotácie (fotografie, propagačné materiály a iné).</w:t>
      </w:r>
    </w:p>
    <w:p w:rsidR="005D5C62" w:rsidRPr="005D5C62" w:rsidRDefault="005D5C62" w:rsidP="005D5C6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adjustRightInd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Pr="005D5C62">
        <w:rPr>
          <w:b/>
          <w:bCs/>
        </w:rPr>
        <w:t xml:space="preserve">- Fotodokumentácia </w:t>
      </w:r>
      <w:r w:rsidR="00C42C48">
        <w:rPr>
          <w:b/>
          <w:bCs/>
        </w:rPr>
        <w:t xml:space="preserve">a dokumentácia </w:t>
      </w:r>
      <w:r w:rsidRPr="005D5C62">
        <w:rPr>
          <w:b/>
          <w:bCs/>
        </w:rPr>
        <w:t>poukazujúca na to, že príjemca dotácie uviedol na všetkých písomných výstupoch informáciu  o spolufinancovaní projektu Mestom Galanta (pozvánky, plagáty, vývesná tabuľa a iné).</w:t>
      </w:r>
    </w:p>
    <w:p w:rsidR="00D07782" w:rsidRPr="00170238" w:rsidRDefault="00D07782" w:rsidP="005D5C62">
      <w:pPr>
        <w:jc w:val="both"/>
        <w:rPr>
          <w:sz w:val="28"/>
        </w:rPr>
      </w:pPr>
    </w:p>
    <w:sectPr w:rsidR="00D07782" w:rsidRPr="00170238" w:rsidSect="00351AE6">
      <w:footerReference w:type="default" r:id="rId8"/>
      <w:type w:val="continuous"/>
      <w:pgSz w:w="11905" w:h="16837"/>
      <w:pgMar w:top="1134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2EE" w:rsidRDefault="008642EE">
      <w:r>
        <w:separator/>
      </w:r>
    </w:p>
  </w:endnote>
  <w:endnote w:type="continuationSeparator" w:id="0">
    <w:p w:rsidR="008642EE" w:rsidRDefault="0086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395" w:rsidRDefault="002D1395" w:rsidP="00000471">
    <w:pPr>
      <w:pStyle w:val="Pta"/>
      <w:framePr w:wrap="auto" w:vAnchor="text" w:hAnchor="margin" w:xAlign="right" w:y="1"/>
    </w:pPr>
    <w:r>
      <w:fldChar w:fldCharType="begin"/>
    </w:r>
    <w:r>
      <w:instrText>\page</w:instrText>
    </w:r>
    <w:r>
      <w:fldChar w:fldCharType="separate"/>
    </w:r>
    <w:r w:rsidR="000F6570">
      <w:rPr>
        <w:noProof/>
      </w:rPr>
      <w:t>4</w:t>
    </w:r>
    <w:r>
      <w:fldChar w:fldCharType="end"/>
    </w:r>
  </w:p>
  <w:p w:rsidR="002D1395" w:rsidRDefault="002D1395" w:rsidP="0000047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2EE" w:rsidRDefault="008642EE">
      <w:r>
        <w:separator/>
      </w:r>
    </w:p>
  </w:footnote>
  <w:footnote w:type="continuationSeparator" w:id="0">
    <w:p w:rsidR="008642EE" w:rsidRDefault="00864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41B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singleLevel"/>
    <w:tmpl w:val="00000009"/>
    <w:name w:val="WW8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02B334E4"/>
    <w:multiLevelType w:val="multilevel"/>
    <w:tmpl w:val="075826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7754139"/>
    <w:multiLevelType w:val="multilevel"/>
    <w:tmpl w:val="BB3C9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E405583"/>
    <w:multiLevelType w:val="hybridMultilevel"/>
    <w:tmpl w:val="4640641A"/>
    <w:lvl w:ilvl="0" w:tplc="247C14C6">
      <w:start w:val="19"/>
      <w:numFmt w:val="decimal"/>
      <w:lvlText w:val="%1"/>
      <w:lvlJc w:val="left"/>
      <w:pPr>
        <w:ind w:left="163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3" w15:restartNumberingAfterBreak="0">
    <w:nsid w:val="10537C7A"/>
    <w:multiLevelType w:val="multilevel"/>
    <w:tmpl w:val="3E84A50E"/>
    <w:lvl w:ilvl="0">
      <w:start w:val="1"/>
      <w:numFmt w:val="decimal"/>
      <w:lvlText w:val="%1"/>
      <w:lvlJc w:val="left"/>
      <w:pPr>
        <w:ind w:left="840" w:hanging="8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0" w:hanging="840"/>
      </w:pPr>
      <w:rPr>
        <w:rFonts w:cs="Times New Roman" w:hint="default"/>
      </w:rPr>
    </w:lvl>
    <w:lvl w:ilvl="2">
      <w:start w:val="2015"/>
      <w:numFmt w:val="decimal"/>
      <w:lvlText w:val="%1.%2.%3"/>
      <w:lvlJc w:val="left"/>
      <w:pPr>
        <w:ind w:left="1832" w:hanging="8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0" w:hanging="8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14" w15:restartNumberingAfterBreak="0">
    <w:nsid w:val="149C4C90"/>
    <w:multiLevelType w:val="multilevel"/>
    <w:tmpl w:val="0662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A376C6"/>
    <w:multiLevelType w:val="hybridMultilevel"/>
    <w:tmpl w:val="3AC86174"/>
    <w:lvl w:ilvl="0" w:tplc="0652B00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B337EFE"/>
    <w:multiLevelType w:val="hybridMultilevel"/>
    <w:tmpl w:val="5E8455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975F8"/>
    <w:multiLevelType w:val="multilevel"/>
    <w:tmpl w:val="D6260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3D121C"/>
    <w:multiLevelType w:val="multilevel"/>
    <w:tmpl w:val="BB84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A77EA9"/>
    <w:multiLevelType w:val="multilevel"/>
    <w:tmpl w:val="F744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966CA7"/>
    <w:multiLevelType w:val="hybridMultilevel"/>
    <w:tmpl w:val="2DC8D97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A6051ED"/>
    <w:multiLevelType w:val="hybridMultilevel"/>
    <w:tmpl w:val="CAAA813C"/>
    <w:lvl w:ilvl="0" w:tplc="F352458E">
      <w:start w:val="42"/>
      <w:numFmt w:val="decimal"/>
      <w:lvlText w:val="%1"/>
      <w:lvlJc w:val="left"/>
      <w:pPr>
        <w:ind w:left="121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 w15:restartNumberingAfterBreak="0">
    <w:nsid w:val="5E8A1BCF"/>
    <w:multiLevelType w:val="multilevel"/>
    <w:tmpl w:val="595C95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DF3A36"/>
    <w:multiLevelType w:val="multilevel"/>
    <w:tmpl w:val="B5E81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D4790D"/>
    <w:multiLevelType w:val="multilevel"/>
    <w:tmpl w:val="651E8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9F3909"/>
    <w:multiLevelType w:val="multilevel"/>
    <w:tmpl w:val="BA4E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8C18B4"/>
    <w:multiLevelType w:val="multilevel"/>
    <w:tmpl w:val="D5E0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2"/>
  </w:num>
  <w:num w:numId="12">
    <w:abstractNumId w:val="20"/>
  </w:num>
  <w:num w:numId="13">
    <w:abstractNumId w:val="16"/>
  </w:num>
  <w:num w:numId="14">
    <w:abstractNumId w:val="13"/>
  </w:num>
  <w:num w:numId="15">
    <w:abstractNumId w:val="21"/>
  </w:num>
  <w:num w:numId="16">
    <w:abstractNumId w:val="15"/>
  </w:num>
  <w:num w:numId="17">
    <w:abstractNumId w:val="12"/>
  </w:num>
  <w:num w:numId="18">
    <w:abstractNumId w:val="10"/>
  </w:num>
  <w:num w:numId="19">
    <w:abstractNumId w:val="11"/>
  </w:num>
  <w:num w:numId="20">
    <w:abstractNumId w:val="14"/>
  </w:num>
  <w:num w:numId="21">
    <w:abstractNumId w:val="19"/>
  </w:num>
  <w:num w:numId="22">
    <w:abstractNumId w:val="25"/>
  </w:num>
  <w:num w:numId="23">
    <w:abstractNumId w:val="18"/>
  </w:num>
  <w:num w:numId="24">
    <w:abstractNumId w:val="24"/>
  </w:num>
  <w:num w:numId="25">
    <w:abstractNumId w:val="23"/>
  </w:num>
  <w:num w:numId="26">
    <w:abstractNumId w:val="17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95"/>
    <w:rsid w:val="00000093"/>
    <w:rsid w:val="00000471"/>
    <w:rsid w:val="00001E62"/>
    <w:rsid w:val="0001714E"/>
    <w:rsid w:val="00031558"/>
    <w:rsid w:val="0003165B"/>
    <w:rsid w:val="000662C8"/>
    <w:rsid w:val="000823EA"/>
    <w:rsid w:val="000906DC"/>
    <w:rsid w:val="0009787E"/>
    <w:rsid w:val="000A758E"/>
    <w:rsid w:val="000C7947"/>
    <w:rsid w:val="000F51D2"/>
    <w:rsid w:val="000F6570"/>
    <w:rsid w:val="000F7FA7"/>
    <w:rsid w:val="00121428"/>
    <w:rsid w:val="001240BB"/>
    <w:rsid w:val="00130C60"/>
    <w:rsid w:val="0014659B"/>
    <w:rsid w:val="00146AF6"/>
    <w:rsid w:val="00147F18"/>
    <w:rsid w:val="001572F3"/>
    <w:rsid w:val="001624FC"/>
    <w:rsid w:val="00170238"/>
    <w:rsid w:val="00173A4F"/>
    <w:rsid w:val="001B0468"/>
    <w:rsid w:val="001B675B"/>
    <w:rsid w:val="0020107A"/>
    <w:rsid w:val="0022261C"/>
    <w:rsid w:val="002229E5"/>
    <w:rsid w:val="002433F8"/>
    <w:rsid w:val="00261688"/>
    <w:rsid w:val="00261C2F"/>
    <w:rsid w:val="0027306E"/>
    <w:rsid w:val="002844DC"/>
    <w:rsid w:val="00286B5B"/>
    <w:rsid w:val="002B2669"/>
    <w:rsid w:val="002D1395"/>
    <w:rsid w:val="002E2E37"/>
    <w:rsid w:val="002E451C"/>
    <w:rsid w:val="003022C1"/>
    <w:rsid w:val="0032501B"/>
    <w:rsid w:val="00325032"/>
    <w:rsid w:val="003327DF"/>
    <w:rsid w:val="00333ACE"/>
    <w:rsid w:val="00351AE6"/>
    <w:rsid w:val="00354556"/>
    <w:rsid w:val="00397E05"/>
    <w:rsid w:val="003C090B"/>
    <w:rsid w:val="003C0ECE"/>
    <w:rsid w:val="003C1048"/>
    <w:rsid w:val="003C4F3A"/>
    <w:rsid w:val="003D516E"/>
    <w:rsid w:val="003E3D4E"/>
    <w:rsid w:val="003F25C0"/>
    <w:rsid w:val="00401B93"/>
    <w:rsid w:val="004039A2"/>
    <w:rsid w:val="00414F91"/>
    <w:rsid w:val="00447F9A"/>
    <w:rsid w:val="004654CB"/>
    <w:rsid w:val="0046706C"/>
    <w:rsid w:val="00475B59"/>
    <w:rsid w:val="004830EF"/>
    <w:rsid w:val="004D31F9"/>
    <w:rsid w:val="004E0324"/>
    <w:rsid w:val="004E0F68"/>
    <w:rsid w:val="004F6E1B"/>
    <w:rsid w:val="00505D7A"/>
    <w:rsid w:val="0051057A"/>
    <w:rsid w:val="00517CC7"/>
    <w:rsid w:val="005279E9"/>
    <w:rsid w:val="0055450C"/>
    <w:rsid w:val="00554EE8"/>
    <w:rsid w:val="00564E14"/>
    <w:rsid w:val="00575FB2"/>
    <w:rsid w:val="005804A8"/>
    <w:rsid w:val="0058381B"/>
    <w:rsid w:val="005A0A48"/>
    <w:rsid w:val="005A152D"/>
    <w:rsid w:val="005A32BD"/>
    <w:rsid w:val="005D5C62"/>
    <w:rsid w:val="005E06D7"/>
    <w:rsid w:val="005E22F4"/>
    <w:rsid w:val="005F276A"/>
    <w:rsid w:val="005F32DE"/>
    <w:rsid w:val="005F4929"/>
    <w:rsid w:val="006063B1"/>
    <w:rsid w:val="00621DEC"/>
    <w:rsid w:val="00625B0C"/>
    <w:rsid w:val="006350DC"/>
    <w:rsid w:val="00650F8D"/>
    <w:rsid w:val="006664EE"/>
    <w:rsid w:val="00671097"/>
    <w:rsid w:val="006969E0"/>
    <w:rsid w:val="006C2157"/>
    <w:rsid w:val="006C559F"/>
    <w:rsid w:val="006E2EFA"/>
    <w:rsid w:val="006E3C6D"/>
    <w:rsid w:val="007070D1"/>
    <w:rsid w:val="00735AEC"/>
    <w:rsid w:val="0073648A"/>
    <w:rsid w:val="007550F5"/>
    <w:rsid w:val="00757D35"/>
    <w:rsid w:val="00764F44"/>
    <w:rsid w:val="00771C07"/>
    <w:rsid w:val="00774C01"/>
    <w:rsid w:val="00793FBE"/>
    <w:rsid w:val="007A0CF7"/>
    <w:rsid w:val="007B0EBD"/>
    <w:rsid w:val="007C1378"/>
    <w:rsid w:val="007E21D9"/>
    <w:rsid w:val="007F4D14"/>
    <w:rsid w:val="00813799"/>
    <w:rsid w:val="0085163E"/>
    <w:rsid w:val="008642EE"/>
    <w:rsid w:val="008746AF"/>
    <w:rsid w:val="00880682"/>
    <w:rsid w:val="008A11B5"/>
    <w:rsid w:val="008C0E77"/>
    <w:rsid w:val="008C7466"/>
    <w:rsid w:val="008E12FE"/>
    <w:rsid w:val="008E348A"/>
    <w:rsid w:val="008E7EFF"/>
    <w:rsid w:val="008F3C27"/>
    <w:rsid w:val="008F4B2B"/>
    <w:rsid w:val="008F6DEC"/>
    <w:rsid w:val="00901524"/>
    <w:rsid w:val="00914F92"/>
    <w:rsid w:val="00923293"/>
    <w:rsid w:val="00950BC7"/>
    <w:rsid w:val="009539AC"/>
    <w:rsid w:val="00981868"/>
    <w:rsid w:val="009B314C"/>
    <w:rsid w:val="009B6EE8"/>
    <w:rsid w:val="009D4CAE"/>
    <w:rsid w:val="009D610F"/>
    <w:rsid w:val="009E11F8"/>
    <w:rsid w:val="009F4F38"/>
    <w:rsid w:val="00A31A26"/>
    <w:rsid w:val="00A52575"/>
    <w:rsid w:val="00A55042"/>
    <w:rsid w:val="00A64DF0"/>
    <w:rsid w:val="00A65EAC"/>
    <w:rsid w:val="00A6645B"/>
    <w:rsid w:val="00A67BDD"/>
    <w:rsid w:val="00A91977"/>
    <w:rsid w:val="00A934F8"/>
    <w:rsid w:val="00AB40A1"/>
    <w:rsid w:val="00AD3EBF"/>
    <w:rsid w:val="00AF19A4"/>
    <w:rsid w:val="00B040B4"/>
    <w:rsid w:val="00B04BD6"/>
    <w:rsid w:val="00B06337"/>
    <w:rsid w:val="00B42227"/>
    <w:rsid w:val="00B56090"/>
    <w:rsid w:val="00B656D0"/>
    <w:rsid w:val="00B744EB"/>
    <w:rsid w:val="00B80FE7"/>
    <w:rsid w:val="00B8119E"/>
    <w:rsid w:val="00BB2139"/>
    <w:rsid w:val="00BB3F2D"/>
    <w:rsid w:val="00BB5B71"/>
    <w:rsid w:val="00BE65FB"/>
    <w:rsid w:val="00BE7D6B"/>
    <w:rsid w:val="00C03F4A"/>
    <w:rsid w:val="00C0765A"/>
    <w:rsid w:val="00C110D7"/>
    <w:rsid w:val="00C15375"/>
    <w:rsid w:val="00C20557"/>
    <w:rsid w:val="00C3710B"/>
    <w:rsid w:val="00C42C48"/>
    <w:rsid w:val="00C73094"/>
    <w:rsid w:val="00C745B2"/>
    <w:rsid w:val="00C96587"/>
    <w:rsid w:val="00CB3BBB"/>
    <w:rsid w:val="00CB531A"/>
    <w:rsid w:val="00CC15AA"/>
    <w:rsid w:val="00CD0EB5"/>
    <w:rsid w:val="00CD6757"/>
    <w:rsid w:val="00D07782"/>
    <w:rsid w:val="00D1084A"/>
    <w:rsid w:val="00D24212"/>
    <w:rsid w:val="00D30A2A"/>
    <w:rsid w:val="00D50CB3"/>
    <w:rsid w:val="00DA01C6"/>
    <w:rsid w:val="00DE56F1"/>
    <w:rsid w:val="00E05971"/>
    <w:rsid w:val="00E1230D"/>
    <w:rsid w:val="00E13C10"/>
    <w:rsid w:val="00E14EBF"/>
    <w:rsid w:val="00E2174E"/>
    <w:rsid w:val="00E26D6C"/>
    <w:rsid w:val="00E279C9"/>
    <w:rsid w:val="00EA613A"/>
    <w:rsid w:val="00EC782C"/>
    <w:rsid w:val="00ED046F"/>
    <w:rsid w:val="00ED708C"/>
    <w:rsid w:val="00EE22DC"/>
    <w:rsid w:val="00EF36D6"/>
    <w:rsid w:val="00EF4EA8"/>
    <w:rsid w:val="00EF5DFE"/>
    <w:rsid w:val="00F15A45"/>
    <w:rsid w:val="00F16090"/>
    <w:rsid w:val="00F304D6"/>
    <w:rsid w:val="00F368FD"/>
    <w:rsid w:val="00F41EF5"/>
    <w:rsid w:val="00F7072E"/>
    <w:rsid w:val="00F768EE"/>
    <w:rsid w:val="00F83AC2"/>
    <w:rsid w:val="00F96726"/>
    <w:rsid w:val="00F97318"/>
    <w:rsid w:val="00FA5C3D"/>
    <w:rsid w:val="00FA77DF"/>
    <w:rsid w:val="00FC5D4E"/>
    <w:rsid w:val="00FD7039"/>
    <w:rsid w:val="00FE5215"/>
    <w:rsid w:val="00FF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238D68-BDA9-46DA-9311-B36924E5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Nzov">
    <w:name w:val="Title"/>
    <w:basedOn w:val="Normlny"/>
    <w:next w:val="Podtitul"/>
    <w:link w:val="NzovChar"/>
    <w:uiPriority w:val="99"/>
    <w:qFormat/>
    <w:pPr>
      <w:widowControl/>
      <w:autoSpaceDN/>
      <w:adjustRightInd/>
    </w:pPr>
    <w:rPr>
      <w:sz w:val="20"/>
      <w:szCs w:val="20"/>
    </w:rPr>
  </w:style>
  <w:style w:type="character" w:customStyle="1" w:styleId="NzovChar">
    <w:name w:val="Názov Char"/>
    <w:basedOn w:val="Predvolenpsmoodseku"/>
    <w:link w:val="Nzov"/>
    <w:uiPriority w:val="99"/>
    <w:locked/>
    <w:rPr>
      <w:rFonts w:ascii="Cambria" w:hAnsi="Cambria" w:cs="Times New Roman"/>
      <w:b/>
      <w:bCs/>
      <w:kern w:val="28"/>
      <w:sz w:val="32"/>
      <w:szCs w:val="32"/>
      <w:lang w:val="x-none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  <w:lang w:val="x-none"/>
    </w:rPr>
  </w:style>
  <w:style w:type="paragraph" w:styleId="Podtitul">
    <w:name w:val="Subtitle"/>
    <w:basedOn w:val="Nzov"/>
    <w:next w:val="Zkladntext"/>
    <w:link w:val="PodtitulChar"/>
    <w:uiPriority w:val="99"/>
    <w:qFormat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99"/>
    <w:locked/>
    <w:rPr>
      <w:rFonts w:ascii="Cambria" w:hAnsi="Cambria" w:cs="Times New Roman"/>
      <w:sz w:val="24"/>
      <w:szCs w:val="24"/>
      <w:lang w:val="x-none"/>
    </w:rPr>
  </w:style>
  <w:style w:type="paragraph" w:styleId="Zoznam">
    <w:name w:val="List"/>
    <w:basedOn w:val="Zkladntext"/>
    <w:uiPriority w:val="99"/>
  </w:style>
  <w:style w:type="paragraph" w:styleId="Popis">
    <w:name w:val="caption"/>
    <w:basedOn w:val="Normlny"/>
    <w:uiPriority w:val="99"/>
    <w:qFormat/>
    <w:pPr>
      <w:spacing w:before="120" w:after="120"/>
    </w:pPr>
    <w:rPr>
      <w:rFonts w:ascii="Tahoma" w:cs="Tahoma"/>
      <w:i/>
      <w:iCs/>
    </w:rPr>
  </w:style>
  <w:style w:type="paragraph" w:customStyle="1" w:styleId="Index">
    <w:name w:val="Index"/>
    <w:basedOn w:val="Normlny"/>
    <w:uiPriority w:val="99"/>
    <w:rPr>
      <w:rFonts w:ascii="Tahoma" w:cs="Tahoma"/>
    </w:rPr>
  </w:style>
  <w:style w:type="paragraph" w:styleId="Zkladntext2">
    <w:name w:val="Body Text 2"/>
    <w:basedOn w:val="Normlny"/>
    <w:link w:val="Zkladntext2Char"/>
    <w:uiPriority w:val="99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  <w:lang w:val="x-none"/>
    </w:rPr>
  </w:style>
  <w:style w:type="paragraph" w:styleId="Textpoznmkypodiarou">
    <w:name w:val="footnote text"/>
    <w:basedOn w:val="Normlny"/>
    <w:link w:val="TextpoznmkypodiarouChar"/>
    <w:uiPriority w:val="99"/>
    <w:semiHidden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  <w:lang w:val="x-none"/>
    </w:rPr>
  </w:style>
  <w:style w:type="paragraph" w:customStyle="1" w:styleId="Styl1">
    <w:name w:val="Styl1"/>
    <w:basedOn w:val="Normlny"/>
    <w:uiPriority w:val="99"/>
    <w:pPr>
      <w:jc w:val="both"/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  <w:lang w:val="x-none"/>
    </w:rPr>
  </w:style>
  <w:style w:type="paragraph" w:styleId="Zkladntext3">
    <w:name w:val="Body Text 3"/>
    <w:basedOn w:val="Normlny"/>
    <w:link w:val="Zkladntext3Char"/>
    <w:uiPriority w:val="9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  <w:lang w:val="x-none"/>
    </w:rPr>
  </w:style>
  <w:style w:type="paragraph" w:customStyle="1" w:styleId="PreformattedText">
    <w:name w:val="Preformatted Text"/>
    <w:basedOn w:val="Normlny"/>
    <w:uiPriority w:val="99"/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Normlny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Framecontents">
    <w:name w:val="Frame contents"/>
    <w:basedOn w:val="Zkladntext"/>
    <w:uiPriority w:val="99"/>
  </w:style>
  <w:style w:type="character" w:customStyle="1" w:styleId="WW8Num2z0">
    <w:name w:val="WW8Num2z0"/>
    <w:uiPriority w:val="99"/>
    <w:rPr>
      <w:lang w:val="x-none"/>
    </w:rPr>
  </w:style>
  <w:style w:type="character" w:customStyle="1" w:styleId="WW8Num2z1">
    <w:name w:val="WW8Num2z1"/>
    <w:uiPriority w:val="99"/>
    <w:rPr>
      <w:rFonts w:ascii="Courier New" w:eastAsia="Arial Unicode MS" w:hAnsi="Courier New"/>
      <w:lang w:val="x-none"/>
    </w:rPr>
  </w:style>
  <w:style w:type="character" w:customStyle="1" w:styleId="WW8Num2z2">
    <w:name w:val="WW8Num2z2"/>
    <w:uiPriority w:val="99"/>
    <w:rPr>
      <w:rFonts w:ascii="Wingdings" w:eastAsia="Arial Unicode MS" w:hAnsi="Wingdings"/>
      <w:lang w:val="x-none"/>
    </w:rPr>
  </w:style>
  <w:style w:type="character" w:customStyle="1" w:styleId="WW8Num2z3">
    <w:name w:val="WW8Num2z3"/>
    <w:uiPriority w:val="99"/>
    <w:rPr>
      <w:rFonts w:ascii="Symbol" w:eastAsia="Arial Unicode MS" w:hAnsi="Symbol"/>
      <w:lang w:val="x-none"/>
    </w:rPr>
  </w:style>
  <w:style w:type="character" w:customStyle="1" w:styleId="WW8Num3z0">
    <w:name w:val="WW8Num3z0"/>
    <w:uiPriority w:val="99"/>
    <w:rPr>
      <w:lang w:val="x-none"/>
    </w:rPr>
  </w:style>
  <w:style w:type="character" w:customStyle="1" w:styleId="WW8Num3z1">
    <w:name w:val="WW8Num3z1"/>
    <w:uiPriority w:val="99"/>
    <w:rPr>
      <w:rFonts w:ascii="Courier New" w:eastAsia="Arial Unicode MS" w:hAnsi="Courier New"/>
      <w:lang w:val="x-none"/>
    </w:rPr>
  </w:style>
  <w:style w:type="character" w:customStyle="1" w:styleId="WW8Num3z2">
    <w:name w:val="WW8Num3z2"/>
    <w:uiPriority w:val="99"/>
    <w:rPr>
      <w:rFonts w:ascii="Wingdings" w:eastAsia="Arial Unicode MS" w:hAnsi="Wingdings"/>
      <w:lang w:val="x-none"/>
    </w:rPr>
  </w:style>
  <w:style w:type="character" w:customStyle="1" w:styleId="WW8Num3z3">
    <w:name w:val="WW8Num3z3"/>
    <w:uiPriority w:val="99"/>
    <w:rPr>
      <w:rFonts w:ascii="Symbol" w:eastAsia="Arial Unicode MS" w:hAnsi="Symbol"/>
      <w:lang w:val="x-none"/>
    </w:rPr>
  </w:style>
  <w:style w:type="character" w:customStyle="1" w:styleId="WW8Num4z0">
    <w:name w:val="WW8Num4z0"/>
    <w:uiPriority w:val="99"/>
    <w:rPr>
      <w:rFonts w:ascii="Wingdings" w:eastAsia="Arial Unicode MS" w:hAnsi="Wingdings"/>
      <w:lang w:val="x-none"/>
    </w:rPr>
  </w:style>
  <w:style w:type="character" w:customStyle="1" w:styleId="WW8Num4z1">
    <w:name w:val="WW8Num4z1"/>
    <w:uiPriority w:val="99"/>
    <w:rPr>
      <w:rFonts w:ascii="Courier New" w:eastAsia="Arial Unicode MS" w:hAnsi="Courier New"/>
      <w:lang w:val="x-none"/>
    </w:rPr>
  </w:style>
  <w:style w:type="character" w:customStyle="1" w:styleId="WW8Num4z3">
    <w:name w:val="WW8Num4z3"/>
    <w:uiPriority w:val="99"/>
    <w:rPr>
      <w:rFonts w:ascii="Symbol" w:eastAsia="Arial Unicode MS" w:hAnsi="Symbol"/>
      <w:lang w:val="x-none"/>
    </w:rPr>
  </w:style>
  <w:style w:type="character" w:customStyle="1" w:styleId="WW8Num5z0">
    <w:name w:val="WW8Num5z0"/>
    <w:uiPriority w:val="99"/>
    <w:rPr>
      <w:rFonts w:ascii="Wingdings" w:eastAsia="Arial Unicode MS" w:hAnsi="Wingdings"/>
      <w:lang w:val="x-none"/>
    </w:rPr>
  </w:style>
  <w:style w:type="character" w:customStyle="1" w:styleId="WW8Num5z1">
    <w:name w:val="WW8Num5z1"/>
    <w:uiPriority w:val="99"/>
    <w:rPr>
      <w:rFonts w:ascii="Courier New" w:eastAsia="Arial Unicode MS" w:hAnsi="Courier New"/>
      <w:lang w:val="x-none"/>
    </w:rPr>
  </w:style>
  <w:style w:type="character" w:customStyle="1" w:styleId="WW8Num5z3">
    <w:name w:val="WW8Num5z3"/>
    <w:uiPriority w:val="99"/>
    <w:rPr>
      <w:rFonts w:ascii="Symbol" w:eastAsia="Arial Unicode MS" w:hAnsi="Symbol"/>
      <w:lang w:val="x-none"/>
    </w:rPr>
  </w:style>
  <w:style w:type="character" w:customStyle="1" w:styleId="WW8Num7z0">
    <w:name w:val="WW8Num7z0"/>
    <w:uiPriority w:val="99"/>
    <w:rPr>
      <w:rFonts w:ascii="Symbol" w:eastAsia="Arial Unicode MS" w:hAnsi="Symbol"/>
      <w:lang w:val="x-none"/>
    </w:rPr>
  </w:style>
  <w:style w:type="character" w:customStyle="1" w:styleId="WW8Num8z0">
    <w:name w:val="WW8Num8z0"/>
    <w:uiPriority w:val="99"/>
    <w:rPr>
      <w:rFonts w:ascii="Wingdings" w:eastAsia="Arial Unicode MS" w:hAnsi="Wingdings"/>
      <w:lang w:val="x-none"/>
    </w:rPr>
  </w:style>
  <w:style w:type="character" w:customStyle="1" w:styleId="WW8Num8z1">
    <w:name w:val="WW8Num8z1"/>
    <w:uiPriority w:val="99"/>
    <w:rPr>
      <w:rFonts w:ascii="Courier New" w:eastAsia="Arial Unicode MS" w:hAnsi="Courier New"/>
      <w:lang w:val="x-none"/>
    </w:rPr>
  </w:style>
  <w:style w:type="character" w:customStyle="1" w:styleId="WW8Num8z3">
    <w:name w:val="WW8Num8z3"/>
    <w:uiPriority w:val="99"/>
    <w:rPr>
      <w:rFonts w:ascii="Symbol" w:eastAsia="Arial Unicode MS" w:hAnsi="Symbol"/>
      <w:lang w:val="x-none"/>
    </w:rPr>
  </w:style>
  <w:style w:type="character" w:customStyle="1" w:styleId="WW8Num10z0">
    <w:name w:val="WW8Num10z0"/>
    <w:uiPriority w:val="99"/>
    <w:rPr>
      <w:rFonts w:ascii="Wingdings" w:eastAsia="Arial Unicode MS" w:hAnsi="Wingdings"/>
      <w:lang w:val="x-none"/>
    </w:rPr>
  </w:style>
  <w:style w:type="character" w:customStyle="1" w:styleId="WW8Num10z1">
    <w:name w:val="WW8Num10z1"/>
    <w:uiPriority w:val="99"/>
    <w:rPr>
      <w:rFonts w:ascii="Courier New" w:eastAsia="Arial Unicode MS" w:hAnsi="Courier New"/>
      <w:lang w:val="x-none"/>
    </w:rPr>
  </w:style>
  <w:style w:type="character" w:customStyle="1" w:styleId="WW8Num10z3">
    <w:name w:val="WW8Num10z3"/>
    <w:uiPriority w:val="99"/>
    <w:rPr>
      <w:rFonts w:ascii="Symbol" w:eastAsia="Arial Unicode MS" w:hAnsi="Symbol"/>
      <w:lang w:val="x-none"/>
    </w:rPr>
  </w:style>
  <w:style w:type="character" w:customStyle="1" w:styleId="Internetlink">
    <w:name w:val="Internet link"/>
    <w:basedOn w:val="Predvolenpsmoodseku"/>
    <w:uiPriority w:val="99"/>
    <w:rPr>
      <w:rFonts w:eastAsia="Arial Unicode MS" w:cs="Times New Roman"/>
      <w:color w:val="0000FF"/>
      <w:u w:val="single"/>
      <w:lang w:val="x-none"/>
    </w:rPr>
  </w:style>
  <w:style w:type="character" w:customStyle="1" w:styleId="FootnoteSymbol">
    <w:name w:val="Footnote Symbol"/>
    <w:basedOn w:val="Predvolenpsmoodseku"/>
    <w:uiPriority w:val="99"/>
    <w:rPr>
      <w:rFonts w:eastAsia="Arial Unicode MS" w:cs="Times New Roman"/>
      <w:position w:val="10"/>
      <w:lang w:val="x-none"/>
    </w:rPr>
  </w:style>
  <w:style w:type="character" w:styleId="slostrany">
    <w:name w:val="page number"/>
    <w:basedOn w:val="Predvolenpsmoodseku"/>
    <w:uiPriority w:val="99"/>
    <w:rsid w:val="00000471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0004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  <w:lang w:val="x-none"/>
    </w:rPr>
  </w:style>
  <w:style w:type="paragraph" w:styleId="Normlnywebov">
    <w:name w:val="Normal (Web)"/>
    <w:basedOn w:val="Normlny"/>
    <w:uiPriority w:val="99"/>
    <w:rsid w:val="00505D7A"/>
    <w:pPr>
      <w:widowControl/>
      <w:autoSpaceDN/>
      <w:adjustRightInd/>
      <w:spacing w:before="100" w:beforeAutospacing="1" w:after="11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A11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A11B5"/>
    <w:rPr>
      <w:rFonts w:ascii="Segoe UI" w:hAnsi="Segoe UI" w:cs="Segoe UI"/>
      <w:sz w:val="18"/>
      <w:szCs w:val="18"/>
      <w:lang w:val="x-none"/>
    </w:rPr>
  </w:style>
  <w:style w:type="paragraph" w:styleId="Odsekzoznamu">
    <w:name w:val="List Paragraph"/>
    <w:basedOn w:val="Normlny"/>
    <w:uiPriority w:val="34"/>
    <w:qFormat/>
    <w:rsid w:val="00C96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6225A-5173-4738-8A49-0E670839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</vt:lpstr>
    </vt:vector>
  </TitlesOfParts>
  <Company>Mesto Galanta</Company>
  <LinksUpToDate>false</LinksUpToDate>
  <CharactersWithSpaces>9096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subject/>
  <dc:creator>user</dc:creator>
  <cp:keywords/>
  <dc:description/>
  <cp:lastModifiedBy>pollakova</cp:lastModifiedBy>
  <cp:revision>2</cp:revision>
  <cp:lastPrinted>2019-12-19T12:30:00Z</cp:lastPrinted>
  <dcterms:created xsi:type="dcterms:W3CDTF">2019-12-27T09:01:00Z</dcterms:created>
  <dcterms:modified xsi:type="dcterms:W3CDTF">2019-12-27T09:01:00Z</dcterms:modified>
</cp:coreProperties>
</file>