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A2" w:rsidRPr="00BE6E3E" w:rsidRDefault="00FE47A2" w:rsidP="00FE47A2">
      <w:pPr>
        <w:rPr>
          <w:rFonts w:ascii="Times New Roman" w:hAnsi="Times New Roman"/>
          <w:b/>
          <w:sz w:val="28"/>
          <w:szCs w:val="28"/>
        </w:rPr>
      </w:pPr>
      <w:r w:rsidRPr="00BE6E3E">
        <w:rPr>
          <w:rFonts w:ascii="Times New Roman" w:hAnsi="Times New Roman"/>
          <w:b/>
          <w:i/>
          <w:sz w:val="28"/>
          <w:szCs w:val="28"/>
        </w:rPr>
        <w:t>Žiadateľ, adresa</w:t>
      </w:r>
      <w:r w:rsidR="00BE6E3E" w:rsidRPr="00BE6E3E">
        <w:rPr>
          <w:rFonts w:ascii="Times New Roman" w:hAnsi="Times New Roman"/>
          <w:b/>
          <w:i/>
          <w:sz w:val="28"/>
          <w:szCs w:val="28"/>
        </w:rPr>
        <w:t>, tel. kontakt</w:t>
      </w:r>
      <w:r w:rsidRPr="00BE6E3E">
        <w:rPr>
          <w:rFonts w:ascii="Times New Roman" w:hAnsi="Times New Roman"/>
          <w:b/>
          <w:sz w:val="28"/>
          <w:szCs w:val="28"/>
        </w:rPr>
        <w:t>:</w:t>
      </w:r>
    </w:p>
    <w:p w:rsidR="00FE47A2" w:rsidRPr="00BE6E3E" w:rsidRDefault="00FE47A2" w:rsidP="00FE47A2">
      <w:pPr>
        <w:rPr>
          <w:rFonts w:ascii="Times New Roman" w:hAnsi="Times New Roman"/>
          <w:b/>
        </w:rPr>
      </w:pPr>
      <w:r w:rsidRPr="00BE6E3E">
        <w:rPr>
          <w:rFonts w:ascii="Times New Roman" w:hAnsi="Times New Roman"/>
          <w:b/>
        </w:rPr>
        <w:t>__________________________________________________________________________________</w:t>
      </w:r>
    </w:p>
    <w:p w:rsidR="00FE47A2" w:rsidRPr="00BE6E3E" w:rsidRDefault="00FE47A2" w:rsidP="00FE47A2">
      <w:pPr>
        <w:jc w:val="both"/>
        <w:rPr>
          <w:rFonts w:ascii="Times New Roman" w:hAnsi="Times New Roman"/>
          <w:sz w:val="24"/>
        </w:rPr>
      </w:pPr>
    </w:p>
    <w:p w:rsidR="00BE6E3E" w:rsidRPr="00BE6E3E" w:rsidRDefault="00BE6E3E" w:rsidP="00BE6E3E">
      <w:pPr>
        <w:spacing w:after="0" w:line="240" w:lineRule="auto"/>
        <w:ind w:firstLine="6379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E6E3E">
        <w:rPr>
          <w:rFonts w:ascii="Times New Roman" w:eastAsia="Times New Roman" w:hAnsi="Times New Roman"/>
          <w:b/>
          <w:sz w:val="24"/>
          <w:szCs w:val="24"/>
          <w:lang w:eastAsia="sk-SK"/>
        </w:rPr>
        <w:t>Mesto Galanta</w:t>
      </w:r>
    </w:p>
    <w:p w:rsidR="00BE6E3E" w:rsidRPr="00BE6E3E" w:rsidRDefault="00BE6E3E" w:rsidP="00BE6E3E">
      <w:pPr>
        <w:spacing w:after="0" w:line="240" w:lineRule="auto"/>
        <w:ind w:firstLine="6379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E6E3E">
        <w:rPr>
          <w:rFonts w:ascii="Times New Roman" w:eastAsia="Times New Roman" w:hAnsi="Times New Roman"/>
          <w:b/>
          <w:sz w:val="24"/>
          <w:szCs w:val="24"/>
          <w:lang w:eastAsia="sk-SK"/>
        </w:rPr>
        <w:t>Mestský úrad</w:t>
      </w:r>
    </w:p>
    <w:p w:rsidR="00BE6E3E" w:rsidRPr="00BE6E3E" w:rsidRDefault="00BE6E3E" w:rsidP="00BE6E3E">
      <w:pPr>
        <w:spacing w:after="0" w:line="240" w:lineRule="auto"/>
        <w:ind w:firstLine="6379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E6E3E">
        <w:rPr>
          <w:rFonts w:ascii="Times New Roman" w:eastAsia="Times New Roman" w:hAnsi="Times New Roman"/>
          <w:b/>
          <w:sz w:val="24"/>
          <w:szCs w:val="24"/>
          <w:lang w:eastAsia="sk-SK"/>
        </w:rPr>
        <w:t>Oddelenie rozvoja mesta</w:t>
      </w:r>
    </w:p>
    <w:p w:rsidR="00BE6E3E" w:rsidRPr="00BE6E3E" w:rsidRDefault="00BE6E3E" w:rsidP="00BE6E3E">
      <w:pPr>
        <w:spacing w:after="0" w:line="240" w:lineRule="auto"/>
        <w:ind w:firstLine="6379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E6E3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Mierové námestie 940/1  </w:t>
      </w:r>
    </w:p>
    <w:p w:rsidR="00FE47A2" w:rsidRPr="00BE6E3E" w:rsidRDefault="00BE6E3E" w:rsidP="00BE6E3E">
      <w:pPr>
        <w:tabs>
          <w:tab w:val="left" w:pos="5670"/>
        </w:tabs>
        <w:ind w:firstLine="6379"/>
        <w:jc w:val="both"/>
        <w:rPr>
          <w:rFonts w:ascii="Times New Roman" w:hAnsi="Times New Roman"/>
          <w:sz w:val="24"/>
        </w:rPr>
      </w:pPr>
      <w:r w:rsidRPr="00BE6E3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924 01 Galanta                                                                                 </w:t>
      </w:r>
    </w:p>
    <w:p w:rsidR="00FE47A2" w:rsidRPr="00BE6E3E" w:rsidRDefault="00FE47A2" w:rsidP="00FE47A2">
      <w:pPr>
        <w:jc w:val="both"/>
        <w:rPr>
          <w:rFonts w:ascii="Times New Roman" w:hAnsi="Times New Roman"/>
          <w:sz w:val="24"/>
        </w:rPr>
      </w:pPr>
    </w:p>
    <w:p w:rsidR="00BE6E3E" w:rsidRDefault="00FE47A2" w:rsidP="00FE47A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E6E3E">
        <w:rPr>
          <w:rFonts w:ascii="Times New Roman" w:hAnsi="Times New Roman"/>
          <w:b/>
          <w:i/>
          <w:sz w:val="24"/>
          <w:szCs w:val="24"/>
        </w:rPr>
        <w:t>Vec:</w:t>
      </w:r>
      <w:r w:rsidRPr="00BE6E3E">
        <w:rPr>
          <w:rFonts w:ascii="Times New Roman" w:hAnsi="Times New Roman"/>
          <w:b/>
          <w:i/>
          <w:sz w:val="24"/>
          <w:szCs w:val="24"/>
        </w:rPr>
        <w:br/>
      </w:r>
      <w:bookmarkStart w:id="0" w:name="_GoBack"/>
      <w:bookmarkEnd w:id="0"/>
      <w:r w:rsidR="00C36B14">
        <w:rPr>
          <w:rFonts w:ascii="Times New Roman" w:hAnsi="Times New Roman"/>
          <w:b/>
          <w:i/>
          <w:sz w:val="24"/>
          <w:szCs w:val="24"/>
          <w:u w:val="single"/>
        </w:rPr>
        <w:t xml:space="preserve">Žiadosť </w:t>
      </w:r>
      <w:r w:rsidR="00315B94" w:rsidRPr="00BE6E3E">
        <w:rPr>
          <w:rFonts w:ascii="Times New Roman" w:hAnsi="Times New Roman"/>
          <w:b/>
          <w:i/>
          <w:sz w:val="24"/>
          <w:szCs w:val="24"/>
          <w:u w:val="single"/>
        </w:rPr>
        <w:t>o vydani</w:t>
      </w:r>
      <w:r w:rsidRPr="00BE6E3E">
        <w:rPr>
          <w:rFonts w:ascii="Times New Roman" w:hAnsi="Times New Roman"/>
          <w:b/>
          <w:i/>
          <w:sz w:val="24"/>
          <w:szCs w:val="24"/>
          <w:u w:val="single"/>
        </w:rPr>
        <w:t xml:space="preserve">e </w:t>
      </w:r>
      <w:proofErr w:type="spellStart"/>
      <w:r w:rsidRPr="00BE6E3E">
        <w:rPr>
          <w:rFonts w:ascii="Times New Roman" w:hAnsi="Times New Roman"/>
          <w:b/>
          <w:i/>
          <w:sz w:val="24"/>
          <w:szCs w:val="24"/>
          <w:u w:val="single"/>
        </w:rPr>
        <w:t>územno</w:t>
      </w:r>
      <w:proofErr w:type="spellEnd"/>
      <w:r w:rsidRPr="00BE6E3E">
        <w:rPr>
          <w:rFonts w:ascii="Times New Roman" w:hAnsi="Times New Roman"/>
          <w:b/>
          <w:i/>
          <w:sz w:val="24"/>
          <w:szCs w:val="24"/>
          <w:u w:val="single"/>
        </w:rPr>
        <w:t xml:space="preserve"> – plánovacej informáci</w:t>
      </w:r>
      <w:r w:rsidR="00BE6E3E" w:rsidRPr="00BE6E3E">
        <w:rPr>
          <w:rFonts w:ascii="Times New Roman" w:hAnsi="Times New Roman"/>
          <w:b/>
          <w:i/>
          <w:sz w:val="24"/>
          <w:szCs w:val="24"/>
          <w:u w:val="single"/>
        </w:rPr>
        <w:t>e</w:t>
      </w:r>
      <w:r w:rsidRPr="00BE6E3E">
        <w:rPr>
          <w:rFonts w:ascii="Times New Roman" w:hAnsi="Times New Roman"/>
          <w:sz w:val="24"/>
          <w:szCs w:val="24"/>
        </w:rPr>
        <w:t xml:space="preserve">       </w:t>
      </w:r>
    </w:p>
    <w:p w:rsidR="00BE6E3E" w:rsidRDefault="00BE6E3E" w:rsidP="00FE47A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15B94" w:rsidRPr="00BE6E3E" w:rsidRDefault="0096402C" w:rsidP="00FE47A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E6E3E">
        <w:rPr>
          <w:rFonts w:ascii="Times New Roman" w:hAnsi="Times New Roman"/>
          <w:sz w:val="24"/>
          <w:szCs w:val="24"/>
        </w:rPr>
        <w:t xml:space="preserve">Týmto </w:t>
      </w:r>
      <w:r w:rsidR="00315B94" w:rsidRPr="00BE6E3E">
        <w:rPr>
          <w:rFonts w:ascii="Times New Roman" w:hAnsi="Times New Roman"/>
          <w:bCs/>
          <w:sz w:val="24"/>
          <w:szCs w:val="24"/>
          <w:lang w:eastAsia="sk-SK"/>
        </w:rPr>
        <w:t xml:space="preserve">Vás žiadam o vydanie </w:t>
      </w:r>
      <w:proofErr w:type="spellStart"/>
      <w:r w:rsidR="00315B94" w:rsidRPr="00BE6E3E">
        <w:rPr>
          <w:rFonts w:ascii="Times New Roman" w:hAnsi="Times New Roman"/>
          <w:bCs/>
          <w:sz w:val="24"/>
          <w:szCs w:val="24"/>
          <w:lang w:eastAsia="sk-SK"/>
        </w:rPr>
        <w:t>územno</w:t>
      </w:r>
      <w:proofErr w:type="spellEnd"/>
      <w:r w:rsidR="00315B94" w:rsidRPr="00BE6E3E">
        <w:rPr>
          <w:rFonts w:ascii="Times New Roman" w:hAnsi="Times New Roman"/>
          <w:bCs/>
          <w:sz w:val="24"/>
          <w:szCs w:val="24"/>
          <w:lang w:eastAsia="sk-SK"/>
        </w:rPr>
        <w:t xml:space="preserve"> – plánovacej informácie</w:t>
      </w:r>
      <w:r w:rsidR="00BE6E3E">
        <w:rPr>
          <w:rFonts w:ascii="Times New Roman" w:hAnsi="Times New Roman"/>
          <w:bCs/>
          <w:sz w:val="24"/>
          <w:szCs w:val="24"/>
          <w:lang w:eastAsia="sk-SK"/>
        </w:rPr>
        <w:t>:</w:t>
      </w:r>
    </w:p>
    <w:p w:rsidR="00315B94" w:rsidRPr="00BE6E3E" w:rsidRDefault="00315B94" w:rsidP="00A6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B94" w:rsidRPr="00BE6E3E" w:rsidRDefault="00315B94" w:rsidP="00DC7BEE">
      <w:pPr>
        <w:rPr>
          <w:rFonts w:ascii="Times New Roman" w:hAnsi="Times New Roman"/>
          <w:sz w:val="24"/>
          <w:szCs w:val="24"/>
        </w:rPr>
      </w:pPr>
      <w:r w:rsidRPr="00BE6E3E">
        <w:rPr>
          <w:rFonts w:ascii="Times New Roman" w:hAnsi="Times New Roman"/>
          <w:b/>
          <w:sz w:val="24"/>
          <w:szCs w:val="24"/>
        </w:rPr>
        <w:t>Názov územia (miestnej časti), lokality, stavby:</w:t>
      </w:r>
      <w:r w:rsidRPr="00BE6E3E">
        <w:rPr>
          <w:rFonts w:ascii="Times New Roman" w:hAnsi="Times New Roman"/>
          <w:sz w:val="24"/>
          <w:szCs w:val="24"/>
        </w:rPr>
        <w:t xml:space="preserve"> ......................................................................</w:t>
      </w:r>
    </w:p>
    <w:p w:rsidR="00315B94" w:rsidRPr="00BE6E3E" w:rsidRDefault="00315B94" w:rsidP="00DC7BEE">
      <w:pPr>
        <w:rPr>
          <w:rFonts w:ascii="Times New Roman" w:hAnsi="Times New Roman"/>
          <w:sz w:val="24"/>
          <w:szCs w:val="24"/>
        </w:rPr>
      </w:pPr>
      <w:r w:rsidRPr="00BE6E3E">
        <w:rPr>
          <w:rFonts w:ascii="Times New Roman" w:hAnsi="Times New Roman"/>
          <w:b/>
          <w:sz w:val="24"/>
          <w:szCs w:val="24"/>
        </w:rPr>
        <w:t xml:space="preserve">Miesto územia, lokality, ulica, stavby: </w:t>
      </w:r>
      <w:r w:rsidRPr="00BE6E3E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="0096402C" w:rsidRPr="00BE6E3E">
        <w:rPr>
          <w:rFonts w:ascii="Times New Roman" w:hAnsi="Times New Roman"/>
          <w:sz w:val="24"/>
          <w:szCs w:val="24"/>
        </w:rPr>
        <w:t>.</w:t>
      </w:r>
      <w:r w:rsidRPr="00BE6E3E">
        <w:rPr>
          <w:rFonts w:ascii="Times New Roman" w:hAnsi="Times New Roman"/>
          <w:sz w:val="24"/>
          <w:szCs w:val="24"/>
        </w:rPr>
        <w:t>.....</w:t>
      </w:r>
    </w:p>
    <w:p w:rsidR="00315B94" w:rsidRPr="00BE6E3E" w:rsidRDefault="00315B94" w:rsidP="001849D6">
      <w:pPr>
        <w:jc w:val="both"/>
        <w:rPr>
          <w:rFonts w:ascii="Times New Roman" w:hAnsi="Times New Roman"/>
          <w:sz w:val="24"/>
          <w:szCs w:val="24"/>
        </w:rPr>
      </w:pPr>
      <w:r w:rsidRPr="00BE6E3E">
        <w:rPr>
          <w:rFonts w:ascii="Times New Roman" w:hAnsi="Times New Roman"/>
          <w:b/>
          <w:sz w:val="24"/>
          <w:szCs w:val="24"/>
        </w:rPr>
        <w:t>Parcelné číslo:</w:t>
      </w:r>
      <w:r w:rsidRPr="00BE6E3E">
        <w:rPr>
          <w:rFonts w:ascii="Times New Roman" w:hAnsi="Times New Roman"/>
          <w:sz w:val="24"/>
          <w:szCs w:val="24"/>
        </w:rPr>
        <w:t xml:space="preserve"> …..................................., </w:t>
      </w:r>
      <w:r w:rsidRPr="00BE6E3E">
        <w:rPr>
          <w:rFonts w:ascii="Times New Roman" w:hAnsi="Times New Roman"/>
          <w:b/>
          <w:sz w:val="24"/>
          <w:szCs w:val="24"/>
        </w:rPr>
        <w:t>katastrálne územie</w:t>
      </w:r>
      <w:r w:rsidRPr="00BE6E3E">
        <w:rPr>
          <w:rFonts w:ascii="Times New Roman" w:hAnsi="Times New Roman"/>
          <w:sz w:val="24"/>
          <w:szCs w:val="24"/>
        </w:rPr>
        <w:t xml:space="preserve"> ....................................................</w:t>
      </w:r>
    </w:p>
    <w:p w:rsidR="00315B94" w:rsidRPr="00BE6E3E" w:rsidRDefault="00315B94" w:rsidP="00DC7BEE">
      <w:pPr>
        <w:rPr>
          <w:rFonts w:ascii="Times New Roman" w:hAnsi="Times New Roman"/>
          <w:b/>
          <w:sz w:val="24"/>
          <w:szCs w:val="24"/>
        </w:rPr>
      </w:pPr>
      <w:r w:rsidRPr="00BE6E3E">
        <w:rPr>
          <w:rFonts w:ascii="Times New Roman" w:hAnsi="Times New Roman"/>
          <w:b/>
          <w:sz w:val="24"/>
          <w:szCs w:val="24"/>
        </w:rPr>
        <w:t>Popis územia, lokality, zámeru, stavby:</w:t>
      </w:r>
    </w:p>
    <w:p w:rsidR="00315B94" w:rsidRPr="00BE6E3E" w:rsidRDefault="00315B94" w:rsidP="0063543D">
      <w:pPr>
        <w:spacing w:line="276" w:lineRule="auto"/>
        <w:rPr>
          <w:rFonts w:ascii="Times New Roman" w:hAnsi="Times New Roman"/>
          <w:sz w:val="24"/>
          <w:szCs w:val="24"/>
        </w:rPr>
      </w:pPr>
      <w:r w:rsidRPr="00BE6E3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5B94" w:rsidRPr="00BE6E3E" w:rsidRDefault="00315B94" w:rsidP="0063543D">
      <w:pPr>
        <w:spacing w:line="276" w:lineRule="auto"/>
        <w:rPr>
          <w:rFonts w:ascii="Times New Roman" w:hAnsi="Times New Roman"/>
          <w:sz w:val="24"/>
          <w:szCs w:val="24"/>
        </w:rPr>
      </w:pPr>
      <w:r w:rsidRPr="00BE6E3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:rsidR="00315B94" w:rsidRPr="00BE6E3E" w:rsidRDefault="00315B94" w:rsidP="0063543D">
      <w:pPr>
        <w:spacing w:line="276" w:lineRule="auto"/>
        <w:rPr>
          <w:rFonts w:ascii="Times New Roman" w:hAnsi="Times New Roman"/>
          <w:sz w:val="24"/>
          <w:szCs w:val="24"/>
        </w:rPr>
      </w:pPr>
      <w:r w:rsidRPr="00BE6E3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:rsidR="00315B94" w:rsidRPr="00BE6E3E" w:rsidRDefault="00315B94" w:rsidP="0063543D">
      <w:pPr>
        <w:spacing w:line="276" w:lineRule="auto"/>
        <w:rPr>
          <w:rFonts w:ascii="Times New Roman" w:hAnsi="Times New Roman"/>
          <w:sz w:val="24"/>
          <w:szCs w:val="24"/>
        </w:rPr>
      </w:pPr>
      <w:r w:rsidRPr="00BE6E3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:rsidR="00315B94" w:rsidRPr="00BE6E3E" w:rsidRDefault="00315B94" w:rsidP="00DC7BEE">
      <w:pPr>
        <w:rPr>
          <w:rFonts w:ascii="Times New Roman" w:hAnsi="Times New Roman"/>
        </w:rPr>
      </w:pPr>
    </w:p>
    <w:p w:rsidR="00315B94" w:rsidRPr="00BE6E3E" w:rsidRDefault="00315B94" w:rsidP="00DC7BEE">
      <w:pPr>
        <w:rPr>
          <w:rFonts w:ascii="Times New Roman" w:hAnsi="Times New Roman"/>
          <w:sz w:val="24"/>
          <w:szCs w:val="24"/>
        </w:rPr>
      </w:pPr>
      <w:r w:rsidRPr="00BE6E3E">
        <w:rPr>
          <w:rFonts w:ascii="Times New Roman" w:hAnsi="Times New Roman"/>
          <w:sz w:val="24"/>
          <w:szCs w:val="24"/>
        </w:rPr>
        <w:t>V ................................... dňa ..................................    ..................................................................</w:t>
      </w:r>
    </w:p>
    <w:p w:rsidR="00315B94" w:rsidRPr="00BE6E3E" w:rsidRDefault="00315B94" w:rsidP="00DB4305">
      <w:pPr>
        <w:spacing w:after="0" w:line="240" w:lineRule="auto"/>
        <w:ind w:left="5430"/>
        <w:rPr>
          <w:rFonts w:ascii="Times New Roman" w:hAnsi="Times New Roman"/>
        </w:rPr>
      </w:pPr>
      <w:r w:rsidRPr="00BE6E3E">
        <w:rPr>
          <w:rFonts w:ascii="Times New Roman" w:hAnsi="Times New Roman"/>
        </w:rPr>
        <w:t>podpis žiadateľa, stavebníka/</w:t>
      </w:r>
      <w:proofErr w:type="spellStart"/>
      <w:r w:rsidRPr="00BE6E3E">
        <w:rPr>
          <w:rFonts w:ascii="Times New Roman" w:hAnsi="Times New Roman"/>
        </w:rPr>
        <w:t>ov</w:t>
      </w:r>
      <w:proofErr w:type="spellEnd"/>
      <w:r w:rsidRPr="00BE6E3E">
        <w:rPr>
          <w:rFonts w:ascii="Times New Roman" w:hAnsi="Times New Roman"/>
        </w:rPr>
        <w:t xml:space="preserve">:             </w:t>
      </w:r>
    </w:p>
    <w:p w:rsidR="00315B94" w:rsidRPr="00BE6E3E" w:rsidRDefault="00315B94" w:rsidP="00BE6E3E">
      <w:pPr>
        <w:spacing w:after="0" w:line="240" w:lineRule="auto"/>
        <w:ind w:right="-286"/>
        <w:rPr>
          <w:rFonts w:ascii="Times New Roman" w:hAnsi="Times New Roman"/>
        </w:rPr>
      </w:pPr>
      <w:r w:rsidRPr="00BE6E3E">
        <w:rPr>
          <w:rFonts w:ascii="Times New Roman" w:hAnsi="Times New Roman"/>
          <w:i/>
          <w:sz w:val="17"/>
          <w:szCs w:val="17"/>
        </w:rPr>
        <w:t xml:space="preserve">                                                                                                                (u právnickej osoby meno a priezvisko oprávnenej osoby, pečiatka)</w:t>
      </w:r>
    </w:p>
    <w:p w:rsidR="00315B94" w:rsidRPr="00BE6E3E" w:rsidRDefault="00315B94" w:rsidP="00713A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E6E3E" w:rsidRDefault="0063543D" w:rsidP="00713AD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E6E3E">
        <w:rPr>
          <w:rFonts w:ascii="Times New Roman" w:hAnsi="Times New Roman"/>
          <w:b/>
          <w:sz w:val="18"/>
          <w:szCs w:val="18"/>
        </w:rPr>
        <w:br/>
      </w:r>
    </w:p>
    <w:p w:rsidR="00BE6E3E" w:rsidRDefault="00BE6E3E" w:rsidP="00713AD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E6E3E" w:rsidRPr="00C10013" w:rsidRDefault="00BE6E3E" w:rsidP="00BE6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C10013">
        <w:rPr>
          <w:rFonts w:ascii="Times New Roman" w:eastAsia="Times New Roman" w:hAnsi="Times New Roman"/>
          <w:sz w:val="20"/>
          <w:szCs w:val="20"/>
          <w:lang w:eastAsia="sk-SK"/>
        </w:rPr>
        <w:t xml:space="preserve">Zároveň ako dotknutá  osoba v súlade s ustanovením § 11 zákona č.122/2013 </w:t>
      </w:r>
      <w:proofErr w:type="spellStart"/>
      <w:r w:rsidRPr="00C10013">
        <w:rPr>
          <w:rFonts w:ascii="Times New Roman" w:eastAsia="Times New Roman" w:hAnsi="Times New Roman"/>
          <w:sz w:val="20"/>
          <w:szCs w:val="20"/>
          <w:lang w:eastAsia="sk-SK"/>
        </w:rPr>
        <w:t>Z.z</w:t>
      </w:r>
      <w:proofErr w:type="spellEnd"/>
      <w:r w:rsidRPr="00C10013">
        <w:rPr>
          <w:rFonts w:ascii="Times New Roman" w:eastAsia="Times New Roman" w:hAnsi="Times New Roman"/>
          <w:sz w:val="20"/>
          <w:szCs w:val="20"/>
          <w:lang w:eastAsia="sk-SK"/>
        </w:rPr>
        <w:t>. o ochrane osobných údajov  (ďalej len “zákon“), poskytuje mestu Galanta ako prevádzkovateľovi  súhlas so spracovaním  všetkých v tejto žiadosti  uvedených   osobných údajov za účelom bezpečnej  a zámenu  vylučujúcej  identifikácie  dotknutej osoby s tým, že je oprávnený  tento súhlas písomne odvolať v prípade preukázateľného porušenia zákona zo strany  prevádzkovateľa.</w:t>
      </w:r>
    </w:p>
    <w:p w:rsidR="00BE6E3E" w:rsidRPr="00C10013" w:rsidRDefault="00BE6E3E" w:rsidP="00BE6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C10013">
        <w:rPr>
          <w:rFonts w:ascii="Times New Roman" w:eastAsia="Times New Roman" w:hAnsi="Times New Roman"/>
          <w:sz w:val="20"/>
          <w:szCs w:val="20"/>
          <w:lang w:eastAsia="sk-SK"/>
        </w:rPr>
        <w:t>Doba platnosti súhlasu sa viaže na dobu trvania preukázateľného spracúvania osobných údajov dotknutej osoby.</w:t>
      </w:r>
    </w:p>
    <w:p w:rsidR="00BE6E3E" w:rsidRDefault="00BE6E3E" w:rsidP="00713AD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E6E3E" w:rsidRDefault="00BE6E3E" w:rsidP="00713AD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15B94" w:rsidRPr="00BE6E3E" w:rsidRDefault="0063543D" w:rsidP="00713AD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eastAsia="sk-SK"/>
        </w:rPr>
      </w:pPr>
      <w:r w:rsidRPr="00BE6E3E">
        <w:rPr>
          <w:rFonts w:ascii="Times New Roman" w:hAnsi="Times New Roman"/>
          <w:b/>
          <w:sz w:val="18"/>
          <w:szCs w:val="18"/>
        </w:rPr>
        <w:br/>
      </w:r>
      <w:r w:rsidR="00263EF3" w:rsidRPr="00BE6E3E">
        <w:rPr>
          <w:rFonts w:ascii="Times New Roman" w:hAnsi="Times New Roman"/>
          <w:b/>
          <w:i/>
          <w:color w:val="000000" w:themeColor="text1"/>
          <w:sz w:val="24"/>
          <w:szCs w:val="24"/>
        </w:rPr>
        <w:t>Prílohy</w:t>
      </w:r>
      <w:r w:rsidR="00315B94" w:rsidRPr="00BE6E3E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  <w:r w:rsidR="00315B94" w:rsidRPr="00BE6E3E">
        <w:rPr>
          <w:rFonts w:ascii="Times New Roman" w:hAnsi="Times New Roman"/>
          <w:i/>
          <w:color w:val="000000" w:themeColor="text1"/>
          <w:sz w:val="24"/>
          <w:szCs w:val="24"/>
          <w:lang w:eastAsia="sk-SK"/>
        </w:rPr>
        <w:t xml:space="preserve"> </w:t>
      </w:r>
    </w:p>
    <w:p w:rsidR="00315B94" w:rsidRPr="00BE6E3E" w:rsidRDefault="00315B94" w:rsidP="00713AD7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BE6E3E">
        <w:rPr>
          <w:rFonts w:ascii="Times New Roman" w:hAnsi="Times New Roman"/>
          <w:color w:val="000000" w:themeColor="text1"/>
          <w:sz w:val="24"/>
          <w:szCs w:val="24"/>
        </w:rPr>
        <w:t>- vyznačenie predmetného územia na podkladoch katastra nehnuteľností</w:t>
      </w:r>
    </w:p>
    <w:p w:rsidR="00315B94" w:rsidRPr="00BE6E3E" w:rsidRDefault="00315B94" w:rsidP="00713AD7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BE6E3E">
        <w:rPr>
          <w:rFonts w:ascii="Times New Roman" w:hAnsi="Times New Roman"/>
          <w:color w:val="000000" w:themeColor="text1"/>
          <w:sz w:val="24"/>
          <w:szCs w:val="24"/>
        </w:rPr>
        <w:t>- vyznačenie predmetného územia na iných podkladoch</w:t>
      </w:r>
    </w:p>
    <w:sectPr w:rsidR="00315B94" w:rsidRPr="00BE6E3E" w:rsidSect="001A7D0C">
      <w:footerReference w:type="default" r:id="rId7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E1" w:rsidRDefault="00BE32E1" w:rsidP="00BE6E3E">
      <w:pPr>
        <w:spacing w:after="0" w:line="240" w:lineRule="auto"/>
      </w:pPr>
      <w:r>
        <w:separator/>
      </w:r>
    </w:p>
  </w:endnote>
  <w:endnote w:type="continuationSeparator" w:id="0">
    <w:p w:rsidR="00BE32E1" w:rsidRDefault="00BE32E1" w:rsidP="00BE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3E" w:rsidRPr="006E55A7" w:rsidRDefault="00BE6E3E" w:rsidP="00BE6E3E">
    <w:pPr>
      <w:pStyle w:val="Pta"/>
      <w:pBdr>
        <w:top w:val="single" w:sz="4" w:space="1" w:color="auto"/>
      </w:pBdr>
      <w:rPr>
        <w:rFonts w:ascii="Times New Roman" w:hAnsi="Times New Roman"/>
      </w:rPr>
    </w:pPr>
    <w:r w:rsidRPr="006E55A7">
      <w:rPr>
        <w:rFonts w:ascii="Times New Roman" w:hAnsi="Times New Roman"/>
      </w:rPr>
      <w:t>Vybavuje: Ing. Mária Czakó, tel. 031/ 788 4377, e-mail: maria.czako@galanta.sk</w:t>
    </w:r>
  </w:p>
  <w:p w:rsidR="00BE6E3E" w:rsidRPr="00BE6E3E" w:rsidRDefault="00BE6E3E" w:rsidP="00BE6E3E">
    <w:pPr>
      <w:pStyle w:val="Pta"/>
    </w:pPr>
  </w:p>
  <w:p w:rsidR="00BE6E3E" w:rsidRDefault="00BE6E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E1" w:rsidRDefault="00BE32E1" w:rsidP="00BE6E3E">
      <w:pPr>
        <w:spacing w:after="0" w:line="240" w:lineRule="auto"/>
      </w:pPr>
      <w:r>
        <w:separator/>
      </w:r>
    </w:p>
  </w:footnote>
  <w:footnote w:type="continuationSeparator" w:id="0">
    <w:p w:rsidR="00BE32E1" w:rsidRDefault="00BE32E1" w:rsidP="00BE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1A3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405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A105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C20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468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60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EF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6F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AE8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80E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(%1) "/>
      <w:lvlJc w:val="left"/>
      <w:pPr>
        <w:tabs>
          <w:tab w:val="num" w:pos="823"/>
        </w:tabs>
        <w:ind w:left="82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07"/>
        </w:tabs>
        <w:ind w:left="110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139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195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224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252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280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3091" w:hanging="283"/>
      </w:pPr>
      <w:rPr>
        <w:rFonts w:cs="Times New Roman"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3" w15:restartNumberingAfterBreak="0">
    <w:nsid w:val="32CC7F7C"/>
    <w:multiLevelType w:val="hybridMultilevel"/>
    <w:tmpl w:val="E31671AA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71FA3"/>
    <w:multiLevelType w:val="hybridMultilevel"/>
    <w:tmpl w:val="4C22084E"/>
    <w:lvl w:ilvl="0" w:tplc="21CAABC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A4D0E"/>
    <w:multiLevelType w:val="multilevel"/>
    <w:tmpl w:val="C9B0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7591BC9"/>
    <w:multiLevelType w:val="hybridMultilevel"/>
    <w:tmpl w:val="4028AF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F02483"/>
    <w:multiLevelType w:val="multilevel"/>
    <w:tmpl w:val="C27A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C6"/>
    <w:rsid w:val="00017F35"/>
    <w:rsid w:val="00035F2E"/>
    <w:rsid w:val="0004693A"/>
    <w:rsid w:val="00054B2D"/>
    <w:rsid w:val="00095F4C"/>
    <w:rsid w:val="000961BB"/>
    <w:rsid w:val="000D504F"/>
    <w:rsid w:val="000F2EDF"/>
    <w:rsid w:val="000F43A3"/>
    <w:rsid w:val="0010639A"/>
    <w:rsid w:val="00152D67"/>
    <w:rsid w:val="001849D6"/>
    <w:rsid w:val="00184F48"/>
    <w:rsid w:val="00187C66"/>
    <w:rsid w:val="001A5BAC"/>
    <w:rsid w:val="001A7D0C"/>
    <w:rsid w:val="001B0784"/>
    <w:rsid w:val="001B52BE"/>
    <w:rsid w:val="001B7201"/>
    <w:rsid w:val="001C319A"/>
    <w:rsid w:val="001C3702"/>
    <w:rsid w:val="00204E5F"/>
    <w:rsid w:val="00251E17"/>
    <w:rsid w:val="00263EF3"/>
    <w:rsid w:val="002660A7"/>
    <w:rsid w:val="0028043F"/>
    <w:rsid w:val="002853BF"/>
    <w:rsid w:val="00297785"/>
    <w:rsid w:val="002C279F"/>
    <w:rsid w:val="002C59B1"/>
    <w:rsid w:val="002F2BA0"/>
    <w:rsid w:val="002F6B8D"/>
    <w:rsid w:val="00315B94"/>
    <w:rsid w:val="00322711"/>
    <w:rsid w:val="003957A0"/>
    <w:rsid w:val="003B06E8"/>
    <w:rsid w:val="003B3E63"/>
    <w:rsid w:val="003D3B8C"/>
    <w:rsid w:val="004020E3"/>
    <w:rsid w:val="00416864"/>
    <w:rsid w:val="00424F9D"/>
    <w:rsid w:val="00443DA2"/>
    <w:rsid w:val="0048781D"/>
    <w:rsid w:val="004A3703"/>
    <w:rsid w:val="004B4EDC"/>
    <w:rsid w:val="004B774C"/>
    <w:rsid w:val="004C7798"/>
    <w:rsid w:val="004D3BF5"/>
    <w:rsid w:val="00506DE0"/>
    <w:rsid w:val="0051123D"/>
    <w:rsid w:val="00517532"/>
    <w:rsid w:val="00520B20"/>
    <w:rsid w:val="00526DD5"/>
    <w:rsid w:val="00556FF8"/>
    <w:rsid w:val="005577E7"/>
    <w:rsid w:val="00591B23"/>
    <w:rsid w:val="005A309F"/>
    <w:rsid w:val="005B01F5"/>
    <w:rsid w:val="005B6BC8"/>
    <w:rsid w:val="005C1A99"/>
    <w:rsid w:val="005C73EA"/>
    <w:rsid w:val="005D75C3"/>
    <w:rsid w:val="005F4A8B"/>
    <w:rsid w:val="0063543D"/>
    <w:rsid w:val="00635F4C"/>
    <w:rsid w:val="006426A8"/>
    <w:rsid w:val="006551E6"/>
    <w:rsid w:val="006B0005"/>
    <w:rsid w:val="006B78EA"/>
    <w:rsid w:val="006D1AAD"/>
    <w:rsid w:val="006D5AAB"/>
    <w:rsid w:val="006D5EA5"/>
    <w:rsid w:val="006E696A"/>
    <w:rsid w:val="006F35A5"/>
    <w:rsid w:val="00713AD7"/>
    <w:rsid w:val="007D0E79"/>
    <w:rsid w:val="007D5033"/>
    <w:rsid w:val="007D76ED"/>
    <w:rsid w:val="007E6C2A"/>
    <w:rsid w:val="007F1831"/>
    <w:rsid w:val="007F3AD2"/>
    <w:rsid w:val="00804E46"/>
    <w:rsid w:val="00843688"/>
    <w:rsid w:val="008669E1"/>
    <w:rsid w:val="00867C36"/>
    <w:rsid w:val="008938A9"/>
    <w:rsid w:val="008C2506"/>
    <w:rsid w:val="008D3F3F"/>
    <w:rsid w:val="008F1788"/>
    <w:rsid w:val="008F288B"/>
    <w:rsid w:val="008F716E"/>
    <w:rsid w:val="009109F7"/>
    <w:rsid w:val="009179D2"/>
    <w:rsid w:val="00950602"/>
    <w:rsid w:val="00951C80"/>
    <w:rsid w:val="009629EE"/>
    <w:rsid w:val="0096402C"/>
    <w:rsid w:val="00971F23"/>
    <w:rsid w:val="00985D27"/>
    <w:rsid w:val="009D1560"/>
    <w:rsid w:val="009E6A9B"/>
    <w:rsid w:val="009E7E3C"/>
    <w:rsid w:val="009F58B1"/>
    <w:rsid w:val="00A002C0"/>
    <w:rsid w:val="00A02568"/>
    <w:rsid w:val="00A42C16"/>
    <w:rsid w:val="00A63106"/>
    <w:rsid w:val="00A92B11"/>
    <w:rsid w:val="00A96E27"/>
    <w:rsid w:val="00AA4E9C"/>
    <w:rsid w:val="00AB1EAB"/>
    <w:rsid w:val="00AD355A"/>
    <w:rsid w:val="00AE3B57"/>
    <w:rsid w:val="00B26C22"/>
    <w:rsid w:val="00B42E34"/>
    <w:rsid w:val="00B46794"/>
    <w:rsid w:val="00B65D96"/>
    <w:rsid w:val="00B77994"/>
    <w:rsid w:val="00B86633"/>
    <w:rsid w:val="00BA1502"/>
    <w:rsid w:val="00BB456B"/>
    <w:rsid w:val="00BB5A22"/>
    <w:rsid w:val="00BB5B50"/>
    <w:rsid w:val="00BE32E1"/>
    <w:rsid w:val="00BE6E3E"/>
    <w:rsid w:val="00C074C6"/>
    <w:rsid w:val="00C13215"/>
    <w:rsid w:val="00C2155C"/>
    <w:rsid w:val="00C36B14"/>
    <w:rsid w:val="00C861CE"/>
    <w:rsid w:val="00CF63FF"/>
    <w:rsid w:val="00CF7E7C"/>
    <w:rsid w:val="00D00372"/>
    <w:rsid w:val="00D12581"/>
    <w:rsid w:val="00D640CC"/>
    <w:rsid w:val="00DA33C9"/>
    <w:rsid w:val="00DB4305"/>
    <w:rsid w:val="00DC7BEE"/>
    <w:rsid w:val="00DE1A63"/>
    <w:rsid w:val="00DE7B1B"/>
    <w:rsid w:val="00E12294"/>
    <w:rsid w:val="00E232CB"/>
    <w:rsid w:val="00E442F2"/>
    <w:rsid w:val="00E444BE"/>
    <w:rsid w:val="00E506CB"/>
    <w:rsid w:val="00E60F42"/>
    <w:rsid w:val="00E75019"/>
    <w:rsid w:val="00E77157"/>
    <w:rsid w:val="00E86CA8"/>
    <w:rsid w:val="00EF1ED2"/>
    <w:rsid w:val="00EF537D"/>
    <w:rsid w:val="00EF5578"/>
    <w:rsid w:val="00F06C4B"/>
    <w:rsid w:val="00F1156D"/>
    <w:rsid w:val="00F54E95"/>
    <w:rsid w:val="00F669CD"/>
    <w:rsid w:val="00FB7C6F"/>
    <w:rsid w:val="00FC05A7"/>
    <w:rsid w:val="00FD0DF6"/>
    <w:rsid w:val="00FD1068"/>
    <w:rsid w:val="00FE34F4"/>
    <w:rsid w:val="00FE47A2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BADB29-F896-4266-BA56-DF1B3C05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2D67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020E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9E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E7E3C"/>
    <w:rPr>
      <w:rFonts w:ascii="Segoe UI" w:hAnsi="Segoe UI" w:cs="Segoe UI"/>
      <w:sz w:val="18"/>
      <w:szCs w:val="18"/>
    </w:rPr>
  </w:style>
  <w:style w:type="paragraph" w:styleId="truktradokumentu">
    <w:name w:val="Document Map"/>
    <w:basedOn w:val="Normlny"/>
    <w:link w:val="truktradokumentuChar"/>
    <w:uiPriority w:val="99"/>
    <w:semiHidden/>
    <w:rsid w:val="001A7D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5F4A8B"/>
    <w:rPr>
      <w:rFonts w:ascii="Times New Roman" w:hAnsi="Times New Roman" w:cs="Times New Roman"/>
      <w:sz w:val="2"/>
      <w:lang w:eastAsia="en-US"/>
    </w:rPr>
  </w:style>
  <w:style w:type="paragraph" w:customStyle="1" w:styleId="Predformtovantext">
    <w:name w:val="Predformátovaný text"/>
    <w:basedOn w:val="Normlny"/>
    <w:uiPriority w:val="99"/>
    <w:rsid w:val="00BA150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lnywebov">
    <w:name w:val="Normal (Web)"/>
    <w:basedOn w:val="Normlny"/>
    <w:uiPriority w:val="99"/>
    <w:rsid w:val="00017F35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rsid w:val="0001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556FF8"/>
    <w:rPr>
      <w:rFonts w:ascii="Courier New" w:hAnsi="Courier New" w:cs="Courier New"/>
      <w:sz w:val="20"/>
      <w:szCs w:val="20"/>
      <w:lang w:eastAsia="en-US"/>
    </w:rPr>
  </w:style>
  <w:style w:type="character" w:styleId="Hypertextovprepojenie">
    <w:name w:val="Hyperlink"/>
    <w:basedOn w:val="Predvolenpsmoodseku"/>
    <w:uiPriority w:val="99"/>
    <w:rsid w:val="00713AD7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E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6E3E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BE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6E3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Meno/názov a adresa podnikateľského subjektu:</vt:lpstr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Meno/názov a adresa podnikateľského subjektu:</dc:title>
  <dc:subject/>
  <dc:creator>kopasova</dc:creator>
  <cp:keywords/>
  <dc:description/>
  <cp:lastModifiedBy>Silvia Lovecká</cp:lastModifiedBy>
  <cp:revision>7</cp:revision>
  <cp:lastPrinted>2019-04-24T07:33:00Z</cp:lastPrinted>
  <dcterms:created xsi:type="dcterms:W3CDTF">2019-04-10T07:48:00Z</dcterms:created>
  <dcterms:modified xsi:type="dcterms:W3CDTF">2019-04-24T07:34:00Z</dcterms:modified>
</cp:coreProperties>
</file>